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21" w:rsidRPr="003960D1" w:rsidRDefault="003960D1">
      <w:pPr>
        <w:spacing w:before="28"/>
        <w:ind w:left="524"/>
        <w:rPr>
          <w:rFonts w:asciiTheme="minorHAnsi" w:eastAsia="Calibri" w:hAnsiTheme="minorHAnsi" w:cs="Calibri"/>
          <w:b/>
          <w:color w:val="7030A0"/>
          <w:sz w:val="40"/>
          <w:szCs w:val="40"/>
        </w:rPr>
      </w:pPr>
      <w:r w:rsidRPr="003960D1">
        <w:rPr>
          <w:rFonts w:asciiTheme="minorHAnsi" w:eastAsia="Calibri" w:hAnsiTheme="minorHAnsi" w:cs="Calibri"/>
          <w:b/>
          <w:color w:val="7030A0"/>
          <w:sz w:val="40"/>
          <w:szCs w:val="40"/>
        </w:rPr>
        <w:t>This s</w:t>
      </w:r>
      <w:r w:rsidR="00DA784B" w:rsidRPr="003960D1">
        <w:rPr>
          <w:rFonts w:asciiTheme="minorHAnsi" w:eastAsia="Calibri" w:hAnsiTheme="minorHAnsi" w:cs="Calibri"/>
          <w:b/>
          <w:color w:val="7030A0"/>
          <w:spacing w:val="2"/>
          <w:sz w:val="40"/>
          <w:szCs w:val="40"/>
        </w:rPr>
        <w:t>u</w:t>
      </w:r>
      <w:r w:rsidR="00DA784B" w:rsidRPr="003960D1">
        <w:rPr>
          <w:rFonts w:asciiTheme="minorHAnsi" w:eastAsia="Calibri" w:hAnsiTheme="minorHAnsi" w:cs="Calibri"/>
          <w:b/>
          <w:color w:val="7030A0"/>
          <w:spacing w:val="-3"/>
          <w:sz w:val="40"/>
          <w:szCs w:val="40"/>
        </w:rPr>
        <w:t>r</w:t>
      </w:r>
      <w:r w:rsidR="00DA784B" w:rsidRPr="003960D1">
        <w:rPr>
          <w:rFonts w:asciiTheme="minorHAnsi" w:eastAsia="Calibri" w:hAnsiTheme="minorHAnsi" w:cs="Calibri"/>
          <w:b/>
          <w:color w:val="7030A0"/>
          <w:sz w:val="40"/>
          <w:szCs w:val="40"/>
        </w:rPr>
        <w:t>gery</w:t>
      </w:r>
      <w:r w:rsidR="00DA784B" w:rsidRPr="003960D1">
        <w:rPr>
          <w:rFonts w:asciiTheme="minorHAnsi" w:eastAsia="Calibri" w:hAnsiTheme="minorHAnsi" w:cs="Calibri"/>
          <w:b/>
          <w:color w:val="7030A0"/>
          <w:spacing w:val="-2"/>
          <w:sz w:val="40"/>
          <w:szCs w:val="40"/>
        </w:rPr>
        <w:t xml:space="preserve"> </w:t>
      </w:r>
      <w:r w:rsidR="00DA784B" w:rsidRPr="003960D1">
        <w:rPr>
          <w:rFonts w:asciiTheme="minorHAnsi" w:eastAsia="Calibri" w:hAnsiTheme="minorHAnsi" w:cs="Calibri"/>
          <w:b/>
          <w:color w:val="7030A0"/>
          <w:sz w:val="40"/>
          <w:szCs w:val="40"/>
        </w:rPr>
        <w:t>is</w:t>
      </w:r>
      <w:r w:rsidR="00DA784B" w:rsidRPr="003960D1">
        <w:rPr>
          <w:rFonts w:asciiTheme="minorHAnsi" w:eastAsia="Calibri" w:hAnsiTheme="minorHAnsi" w:cs="Calibri"/>
          <w:b/>
          <w:color w:val="7030A0"/>
          <w:spacing w:val="-3"/>
          <w:sz w:val="40"/>
          <w:szCs w:val="40"/>
        </w:rPr>
        <w:t xml:space="preserve"> </w:t>
      </w:r>
      <w:r w:rsidRPr="003960D1">
        <w:rPr>
          <w:rFonts w:asciiTheme="minorHAnsi" w:eastAsia="Calibri" w:hAnsiTheme="minorHAnsi" w:cs="Calibri"/>
          <w:b/>
          <w:color w:val="7030A0"/>
          <w:sz w:val="40"/>
          <w:szCs w:val="40"/>
        </w:rPr>
        <w:t xml:space="preserve">part of: </w:t>
      </w:r>
      <w:r w:rsidR="006778A8">
        <w:rPr>
          <w:rFonts w:asciiTheme="minorHAnsi" w:eastAsia="Calibri" w:hAnsiTheme="minorHAnsi" w:cs="Calibri"/>
          <w:b/>
          <w:color w:val="7030A0"/>
          <w:sz w:val="40"/>
          <w:szCs w:val="40"/>
        </w:rPr>
        <w:br/>
      </w:r>
    </w:p>
    <w:p w:rsidR="000E0721" w:rsidRDefault="00DA784B">
      <w:pPr>
        <w:spacing w:before="2"/>
        <w:ind w:left="1211" w:right="1158"/>
        <w:jc w:val="center"/>
        <w:rPr>
          <w:rFonts w:asciiTheme="minorHAnsi" w:eastAsia="Tahoma" w:hAnsiTheme="minorHAnsi" w:cs="Tahoma"/>
          <w:b/>
          <w:color w:val="7030A0"/>
          <w:w w:val="99"/>
          <w:sz w:val="44"/>
          <w:szCs w:val="44"/>
          <w:u w:val="double"/>
        </w:rPr>
      </w:pPr>
      <w:r w:rsidRPr="003960D1">
        <w:rPr>
          <w:rFonts w:asciiTheme="minorHAnsi" w:eastAsia="Tahoma" w:hAnsiTheme="minorHAnsi" w:cs="Tahoma"/>
          <w:b/>
          <w:color w:val="7030A0"/>
          <w:sz w:val="44"/>
          <w:szCs w:val="44"/>
          <w:u w:val="double"/>
        </w:rPr>
        <w:t>Pan</w:t>
      </w:r>
      <w:r w:rsidRPr="003960D1">
        <w:rPr>
          <w:rFonts w:asciiTheme="minorHAnsi" w:eastAsia="Tahoma" w:hAnsiTheme="minorHAnsi" w:cs="Tahoma"/>
          <w:b/>
          <w:color w:val="7030A0"/>
          <w:spacing w:val="-8"/>
          <w:sz w:val="44"/>
          <w:szCs w:val="44"/>
          <w:u w:val="double"/>
        </w:rPr>
        <w:t xml:space="preserve"> </w:t>
      </w:r>
      <w:r w:rsidRPr="003960D1">
        <w:rPr>
          <w:rFonts w:asciiTheme="minorHAnsi" w:eastAsia="Tahoma" w:hAnsiTheme="minorHAnsi" w:cs="Tahoma"/>
          <w:b/>
          <w:color w:val="7030A0"/>
          <w:spacing w:val="2"/>
          <w:sz w:val="44"/>
          <w:szCs w:val="44"/>
          <w:u w:val="double"/>
        </w:rPr>
        <w:t>B</w:t>
      </w:r>
      <w:r w:rsidRPr="003960D1">
        <w:rPr>
          <w:rFonts w:asciiTheme="minorHAnsi" w:eastAsia="Tahoma" w:hAnsiTheme="minorHAnsi" w:cs="Tahoma"/>
          <w:b/>
          <w:color w:val="7030A0"/>
          <w:sz w:val="44"/>
          <w:szCs w:val="44"/>
          <w:u w:val="double"/>
        </w:rPr>
        <w:t>arnet</w:t>
      </w:r>
      <w:r w:rsidRPr="003960D1">
        <w:rPr>
          <w:rFonts w:asciiTheme="minorHAnsi" w:eastAsia="Tahoma" w:hAnsiTheme="minorHAnsi" w:cs="Tahoma"/>
          <w:b/>
          <w:color w:val="7030A0"/>
          <w:spacing w:val="-12"/>
          <w:sz w:val="44"/>
          <w:szCs w:val="44"/>
          <w:u w:val="double"/>
        </w:rPr>
        <w:t xml:space="preserve"> </w:t>
      </w:r>
      <w:r w:rsidRPr="003960D1">
        <w:rPr>
          <w:rFonts w:asciiTheme="minorHAnsi" w:eastAsia="Tahoma" w:hAnsiTheme="minorHAnsi" w:cs="Tahoma"/>
          <w:b/>
          <w:color w:val="7030A0"/>
          <w:sz w:val="44"/>
          <w:szCs w:val="44"/>
          <w:u w:val="double"/>
        </w:rPr>
        <w:t>Federat</w:t>
      </w:r>
      <w:r w:rsidRPr="003960D1">
        <w:rPr>
          <w:rFonts w:asciiTheme="minorHAnsi" w:eastAsia="Tahoma" w:hAnsiTheme="minorHAnsi" w:cs="Tahoma"/>
          <w:b/>
          <w:color w:val="7030A0"/>
          <w:spacing w:val="2"/>
          <w:sz w:val="44"/>
          <w:szCs w:val="44"/>
          <w:u w:val="double"/>
        </w:rPr>
        <w:t>e</w:t>
      </w:r>
      <w:r w:rsidRPr="003960D1">
        <w:rPr>
          <w:rFonts w:asciiTheme="minorHAnsi" w:eastAsia="Tahoma" w:hAnsiTheme="minorHAnsi" w:cs="Tahoma"/>
          <w:b/>
          <w:color w:val="7030A0"/>
          <w:sz w:val="44"/>
          <w:szCs w:val="44"/>
          <w:u w:val="double"/>
        </w:rPr>
        <w:t>d</w:t>
      </w:r>
      <w:r w:rsidRPr="003960D1">
        <w:rPr>
          <w:rFonts w:asciiTheme="minorHAnsi" w:eastAsia="Tahoma" w:hAnsiTheme="minorHAnsi" w:cs="Tahoma"/>
          <w:b/>
          <w:color w:val="7030A0"/>
          <w:spacing w:val="-20"/>
          <w:sz w:val="44"/>
          <w:szCs w:val="44"/>
          <w:u w:val="double"/>
        </w:rPr>
        <w:t xml:space="preserve"> </w:t>
      </w:r>
      <w:r w:rsidRPr="003960D1">
        <w:rPr>
          <w:rFonts w:asciiTheme="minorHAnsi" w:eastAsia="Tahoma" w:hAnsiTheme="minorHAnsi" w:cs="Tahoma"/>
          <w:b/>
          <w:color w:val="7030A0"/>
          <w:sz w:val="44"/>
          <w:szCs w:val="44"/>
          <w:u w:val="double"/>
        </w:rPr>
        <w:t>GPs</w:t>
      </w:r>
      <w:r w:rsidRPr="003960D1">
        <w:rPr>
          <w:rFonts w:asciiTheme="minorHAnsi" w:eastAsia="Tahoma" w:hAnsiTheme="minorHAnsi" w:cs="Tahoma"/>
          <w:b/>
          <w:color w:val="7030A0"/>
          <w:spacing w:val="-8"/>
          <w:sz w:val="44"/>
          <w:szCs w:val="44"/>
          <w:u w:val="double"/>
        </w:rPr>
        <w:t xml:space="preserve"> </w:t>
      </w:r>
      <w:r w:rsidRPr="003960D1">
        <w:rPr>
          <w:rFonts w:asciiTheme="minorHAnsi" w:eastAsia="Tahoma" w:hAnsiTheme="minorHAnsi" w:cs="Tahoma"/>
          <w:b/>
          <w:color w:val="7030A0"/>
          <w:w w:val="99"/>
          <w:sz w:val="44"/>
          <w:szCs w:val="44"/>
          <w:u w:val="double"/>
        </w:rPr>
        <w:t>Net</w:t>
      </w:r>
      <w:r w:rsidRPr="003960D1">
        <w:rPr>
          <w:rFonts w:asciiTheme="minorHAnsi" w:eastAsia="Tahoma" w:hAnsiTheme="minorHAnsi" w:cs="Tahoma"/>
          <w:b/>
          <w:color w:val="7030A0"/>
          <w:spacing w:val="3"/>
          <w:w w:val="99"/>
          <w:sz w:val="44"/>
          <w:szCs w:val="44"/>
          <w:u w:val="double"/>
        </w:rPr>
        <w:t>w</w:t>
      </w:r>
      <w:r w:rsidRPr="003960D1">
        <w:rPr>
          <w:rFonts w:asciiTheme="minorHAnsi" w:eastAsia="Tahoma" w:hAnsiTheme="minorHAnsi" w:cs="Tahoma"/>
          <w:b/>
          <w:color w:val="7030A0"/>
          <w:w w:val="99"/>
          <w:sz w:val="44"/>
          <w:szCs w:val="44"/>
          <w:u w:val="double"/>
        </w:rPr>
        <w:t>ork</w:t>
      </w:r>
    </w:p>
    <w:p w:rsidR="006778A8" w:rsidRPr="003960D1" w:rsidRDefault="006778A8">
      <w:pPr>
        <w:spacing w:before="2"/>
        <w:ind w:left="1211" w:right="1158"/>
        <w:jc w:val="center"/>
        <w:rPr>
          <w:rFonts w:asciiTheme="minorHAnsi" w:eastAsia="Tahoma" w:hAnsiTheme="minorHAnsi" w:cs="Tahoma"/>
          <w:color w:val="7030A0"/>
          <w:sz w:val="44"/>
          <w:szCs w:val="44"/>
          <w:u w:val="double"/>
        </w:rPr>
      </w:pPr>
    </w:p>
    <w:p w:rsidR="000E0721" w:rsidRPr="003960D1" w:rsidRDefault="00DA784B">
      <w:pPr>
        <w:spacing w:line="480" w:lineRule="exact"/>
        <w:ind w:left="2223" w:right="2163"/>
        <w:jc w:val="center"/>
        <w:rPr>
          <w:rFonts w:asciiTheme="minorHAnsi" w:eastAsia="Calibri" w:hAnsiTheme="minorHAnsi" w:cs="Calibri"/>
          <w:color w:val="000000" w:themeColor="text1"/>
          <w:sz w:val="40"/>
          <w:szCs w:val="40"/>
        </w:rPr>
      </w:pPr>
      <w:r w:rsidRPr="003960D1"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 xml:space="preserve">Access 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position w:val="1"/>
          <w:sz w:val="40"/>
          <w:szCs w:val="40"/>
        </w:rPr>
        <w:t>t</w:t>
      </w:r>
      <w:r w:rsidRPr="003960D1"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>o Ge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position w:val="1"/>
          <w:sz w:val="40"/>
          <w:szCs w:val="40"/>
        </w:rPr>
        <w:t>n</w:t>
      </w:r>
      <w:r w:rsidRPr="003960D1"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>er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position w:val="1"/>
          <w:sz w:val="40"/>
          <w:szCs w:val="40"/>
        </w:rPr>
        <w:t>a</w:t>
      </w:r>
      <w:r w:rsidRPr="003960D1"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 xml:space="preserve">l Practice 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position w:val="1"/>
          <w:sz w:val="40"/>
          <w:szCs w:val="40"/>
        </w:rPr>
        <w:t>S</w:t>
      </w:r>
      <w:r w:rsidRPr="003960D1"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>ervices</w:t>
      </w:r>
    </w:p>
    <w:p w:rsidR="000E0721" w:rsidRPr="003960D1" w:rsidRDefault="003960D1">
      <w:pPr>
        <w:spacing w:before="1"/>
        <w:ind w:left="1657" w:right="1597"/>
        <w:jc w:val="center"/>
        <w:rPr>
          <w:rFonts w:asciiTheme="minorHAnsi" w:eastAsia="Calibri" w:hAnsiTheme="minorHAnsi" w:cs="Calibri"/>
          <w:color w:val="000000" w:themeColor="text1"/>
          <w:sz w:val="40"/>
          <w:szCs w:val="40"/>
        </w:rPr>
      </w:pPr>
      <w:r w:rsidRPr="003960D1"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>Ev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sz w:val="40"/>
          <w:szCs w:val="40"/>
        </w:rPr>
        <w:t>e</w:t>
      </w:r>
      <w:r w:rsidRPr="003960D1"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>ning and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sz w:val="40"/>
          <w:szCs w:val="40"/>
        </w:rPr>
        <w:t xml:space="preserve"> </w:t>
      </w:r>
      <w:r w:rsidRPr="003960D1"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>W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sz w:val="40"/>
          <w:szCs w:val="40"/>
        </w:rPr>
        <w:t>e</w:t>
      </w:r>
      <w:r w:rsidRPr="003960D1"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>e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sz w:val="40"/>
          <w:szCs w:val="40"/>
        </w:rPr>
        <w:t>k</w:t>
      </w:r>
      <w:r w:rsidRPr="003960D1"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>e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1"/>
          <w:sz w:val="40"/>
          <w:szCs w:val="40"/>
        </w:rPr>
        <w:t>n</w:t>
      </w:r>
      <w:r w:rsidRPr="003960D1"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>d Appo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1"/>
          <w:sz w:val="40"/>
          <w:szCs w:val="40"/>
        </w:rPr>
        <w:t>i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sz w:val="40"/>
          <w:szCs w:val="40"/>
        </w:rPr>
        <w:t>n</w:t>
      </w:r>
      <w:r w:rsidRPr="003960D1"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>tments</w:t>
      </w:r>
    </w:p>
    <w:p w:rsidR="000E0721" w:rsidRPr="003960D1" w:rsidRDefault="00DA784B">
      <w:pPr>
        <w:spacing w:line="480" w:lineRule="exact"/>
        <w:ind w:left="1754" w:right="1694"/>
        <w:jc w:val="center"/>
        <w:rPr>
          <w:rFonts w:asciiTheme="minorHAnsi" w:eastAsia="Calibri" w:hAnsiTheme="minorHAnsi" w:cs="Calibri"/>
          <w:color w:val="000000" w:themeColor="text1"/>
          <w:sz w:val="40"/>
          <w:szCs w:val="40"/>
        </w:rPr>
      </w:pPr>
      <w:r w:rsidRPr="003960D1"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>8.00am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1"/>
          <w:position w:val="1"/>
          <w:sz w:val="40"/>
          <w:szCs w:val="40"/>
        </w:rPr>
        <w:t xml:space="preserve"> </w:t>
      </w:r>
      <w:r w:rsidRPr="003960D1"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>to 8.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position w:val="1"/>
          <w:sz w:val="40"/>
          <w:szCs w:val="40"/>
        </w:rPr>
        <w:t>0</w:t>
      </w:r>
      <w:r w:rsidRPr="003960D1"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>0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1"/>
          <w:position w:val="1"/>
          <w:sz w:val="40"/>
          <w:szCs w:val="40"/>
        </w:rPr>
        <w:t>p</w:t>
      </w:r>
      <w:r w:rsidRPr="003960D1"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>m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position w:val="1"/>
          <w:sz w:val="40"/>
          <w:szCs w:val="40"/>
        </w:rPr>
        <w:t xml:space="preserve"> </w:t>
      </w:r>
      <w:r w:rsidR="003960D1" w:rsidRPr="003960D1"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>Gove</w:t>
      </w:r>
      <w:r w:rsidR="003960D1" w:rsidRPr="003960D1">
        <w:rPr>
          <w:rFonts w:asciiTheme="minorHAnsi" w:eastAsia="Calibri" w:hAnsiTheme="minorHAnsi" w:cs="Calibri"/>
          <w:b/>
          <w:color w:val="000000" w:themeColor="text1"/>
          <w:spacing w:val="-3"/>
          <w:position w:val="1"/>
          <w:sz w:val="40"/>
          <w:szCs w:val="40"/>
        </w:rPr>
        <w:t>r</w:t>
      </w:r>
      <w:r w:rsidR="003960D1" w:rsidRPr="003960D1"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 xml:space="preserve">nment </w:t>
      </w:r>
      <w:r w:rsidR="003960D1" w:rsidRPr="003960D1">
        <w:rPr>
          <w:rFonts w:asciiTheme="minorHAnsi" w:eastAsia="Calibri" w:hAnsiTheme="minorHAnsi" w:cs="Calibri"/>
          <w:b/>
          <w:color w:val="000000" w:themeColor="text1"/>
          <w:spacing w:val="-2"/>
          <w:position w:val="1"/>
          <w:sz w:val="40"/>
          <w:szCs w:val="40"/>
        </w:rPr>
        <w:t>I</w:t>
      </w:r>
      <w:r w:rsidR="003960D1" w:rsidRPr="003960D1"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>nitiative</w:t>
      </w:r>
    </w:p>
    <w:p w:rsidR="000E0721" w:rsidRPr="003960D1" w:rsidRDefault="003960D1">
      <w:pPr>
        <w:spacing w:line="480" w:lineRule="exact"/>
        <w:ind w:left="1643" w:right="1582"/>
        <w:jc w:val="center"/>
        <w:rPr>
          <w:rFonts w:asciiTheme="minorHAnsi" w:eastAsia="Calibri" w:hAnsiTheme="minorHAnsi" w:cs="Calibri"/>
          <w:color w:val="000000" w:themeColor="text1"/>
          <w:sz w:val="40"/>
          <w:szCs w:val="40"/>
        </w:rPr>
      </w:pPr>
      <w:r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 xml:space="preserve">This </w:t>
      </w:r>
      <w:r w:rsidR="00DA784B" w:rsidRPr="003960D1"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>Pilot Sc</w:t>
      </w:r>
      <w:r w:rsidR="00DA784B" w:rsidRPr="003960D1">
        <w:rPr>
          <w:rFonts w:asciiTheme="minorHAnsi" w:eastAsia="Calibri" w:hAnsiTheme="minorHAnsi" w:cs="Calibri"/>
          <w:b/>
          <w:color w:val="000000" w:themeColor="text1"/>
          <w:spacing w:val="1"/>
          <w:sz w:val="40"/>
          <w:szCs w:val="40"/>
        </w:rPr>
        <w:t>h</w:t>
      </w:r>
      <w:r w:rsidR="00DA784B" w:rsidRPr="003960D1">
        <w:rPr>
          <w:rFonts w:asciiTheme="minorHAnsi" w:eastAsia="Calibri" w:hAnsiTheme="minorHAnsi" w:cs="Calibri"/>
          <w:b/>
          <w:color w:val="000000" w:themeColor="text1"/>
          <w:spacing w:val="-3"/>
          <w:sz w:val="40"/>
          <w:szCs w:val="40"/>
        </w:rPr>
        <w:t>e</w:t>
      </w:r>
      <w:r w:rsidR="00DA784B" w:rsidRPr="003960D1"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>me</w:t>
      </w:r>
      <w:r w:rsidR="00DA784B" w:rsidRPr="003960D1">
        <w:rPr>
          <w:rFonts w:asciiTheme="minorHAnsi" w:eastAsia="Calibri" w:hAnsiTheme="minorHAnsi" w:cs="Calibri"/>
          <w:b/>
          <w:color w:val="000000" w:themeColor="text1"/>
          <w:spacing w:val="-1"/>
          <w:sz w:val="40"/>
          <w:szCs w:val="40"/>
        </w:rPr>
        <w:t xml:space="preserve"> 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sz w:val="40"/>
          <w:szCs w:val="40"/>
        </w:rPr>
        <w:t>started</w:t>
      </w:r>
      <w:r w:rsidR="00DA784B" w:rsidRPr="003960D1"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 xml:space="preserve"> 1</w:t>
      </w:r>
      <w:r w:rsidR="00DA784B" w:rsidRPr="003960D1">
        <w:rPr>
          <w:rFonts w:asciiTheme="minorHAnsi" w:eastAsia="Calibri" w:hAnsiTheme="minorHAnsi" w:cs="Calibri"/>
          <w:b/>
          <w:color w:val="000000" w:themeColor="text1"/>
          <w:spacing w:val="2"/>
          <w:sz w:val="40"/>
          <w:szCs w:val="40"/>
        </w:rPr>
        <w:t>1</w:t>
      </w:r>
      <w:r w:rsidR="00DA784B" w:rsidRPr="003960D1">
        <w:rPr>
          <w:rFonts w:asciiTheme="minorHAnsi" w:eastAsia="Calibri" w:hAnsiTheme="minorHAnsi" w:cs="Calibri"/>
          <w:b/>
          <w:color w:val="000000" w:themeColor="text1"/>
          <w:spacing w:val="-1"/>
          <w:position w:val="19"/>
          <w:sz w:val="26"/>
          <w:szCs w:val="26"/>
        </w:rPr>
        <w:t>t</w:t>
      </w:r>
      <w:r w:rsidR="00DA784B" w:rsidRPr="003960D1">
        <w:rPr>
          <w:rFonts w:asciiTheme="minorHAnsi" w:eastAsia="Calibri" w:hAnsiTheme="minorHAnsi" w:cs="Calibri"/>
          <w:b/>
          <w:color w:val="000000" w:themeColor="text1"/>
          <w:position w:val="19"/>
          <w:sz w:val="26"/>
          <w:szCs w:val="26"/>
        </w:rPr>
        <w:t>h</w:t>
      </w:r>
      <w:r w:rsidR="00DA784B" w:rsidRPr="003960D1">
        <w:rPr>
          <w:rFonts w:asciiTheme="minorHAnsi" w:eastAsia="Calibri" w:hAnsiTheme="minorHAnsi" w:cs="Calibri"/>
          <w:b/>
          <w:color w:val="000000" w:themeColor="text1"/>
          <w:spacing w:val="30"/>
          <w:position w:val="19"/>
          <w:sz w:val="26"/>
          <w:szCs w:val="26"/>
        </w:rPr>
        <w:t xml:space="preserve"> </w:t>
      </w:r>
      <w:r w:rsidR="00DA784B" w:rsidRPr="003960D1"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>Dec</w:t>
      </w:r>
      <w:r w:rsidR="00DA784B" w:rsidRPr="003960D1">
        <w:rPr>
          <w:rFonts w:asciiTheme="minorHAnsi" w:eastAsia="Calibri" w:hAnsiTheme="minorHAnsi" w:cs="Calibri"/>
          <w:b/>
          <w:color w:val="000000" w:themeColor="text1"/>
          <w:spacing w:val="-3"/>
          <w:sz w:val="40"/>
          <w:szCs w:val="40"/>
        </w:rPr>
        <w:t xml:space="preserve"> </w:t>
      </w:r>
      <w:r w:rsidR="00DA784B" w:rsidRPr="003960D1">
        <w:rPr>
          <w:rFonts w:asciiTheme="minorHAnsi" w:eastAsia="Calibri" w:hAnsiTheme="minorHAnsi" w:cs="Calibri"/>
          <w:b/>
          <w:color w:val="000000" w:themeColor="text1"/>
          <w:spacing w:val="-2"/>
          <w:sz w:val="40"/>
          <w:szCs w:val="40"/>
        </w:rPr>
        <w:t>2</w:t>
      </w:r>
      <w:r w:rsidR="00DA784B" w:rsidRPr="003960D1"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>015</w:t>
      </w:r>
    </w:p>
    <w:p w:rsidR="000E0721" w:rsidRPr="003960D1" w:rsidRDefault="000C0D0C">
      <w:pPr>
        <w:spacing w:before="5" w:line="160" w:lineRule="exact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</w:rPr>
        <w:pict>
          <v:group id="_x0000_s1045" style="position:absolute;margin-left:402.5pt;margin-top:6.9pt;width:167.75pt;height:216.25pt;z-index:-251661312;mso-position-horizontal-relative:page" coordorigin="8050,-1608" coordsize="2680,5300">
            <v:shape id="_x0000_s1047" style="position:absolute;left:8070;top:-964;width:2640;height:4635" coordorigin="8070,-964" coordsize="2640,4635" path="m8070,-524r6,-71l8092,-663r27,-63l8155,-784r44,-51l8250,-879r58,-36l8371,-941r68,-17l8510,-964r1760,l10341,-958r68,17l10472,-915r58,36l10581,-835r44,51l10661,-726r27,63l10704,-595r6,71l10710,3231r-6,72l10688,3370r-27,64l10625,3491r-44,51l10530,3586r-58,36l10409,3649r-68,17l10270,3671r-1760,l8439,3666r-68,-17l8308,3622r-58,-36l8199,3542r-44,-51l8119,3434r-27,-64l8076,3303r-6,-72l8070,-524xe" filled="f" strokecolor="#8063a1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8577;top:-1608;width:1457;height:1417">
              <v:imagedata r:id="rId7" o:title=""/>
            </v:shape>
            <w10:wrap anchorx="page"/>
          </v:group>
        </w:pict>
      </w:r>
      <w:r>
        <w:rPr>
          <w:rFonts w:asciiTheme="minorHAnsi" w:hAnsiTheme="minorHAnsi"/>
        </w:rPr>
        <w:pict>
          <v:group id="_x0000_s1048" style="position:absolute;margin-left:192.5pt;margin-top:6.9pt;width:199.25pt;height:216.25pt;z-index:-251662336;mso-position-horizontal-relative:page" coordorigin="4165,-1678" coordsize="3670,5345">
            <v:shape id="_x0000_s1050" style="position:absolute;left:4185;top:-988;width:3630;height:4635" coordorigin="4185,-988" coordsize="3630,4635" path="m4185,-383r8,-98l4216,-574r37,-87l4302,-740r60,-70l4433,-871r79,-49l4599,-957r93,-23l4790,-988r2420,l7308,-980r93,23l7488,-920r79,49l7638,-810r60,70l7747,-661r37,87l7807,-481r8,98l7815,3042r-8,98l7784,3234r-37,86l7698,3400r-60,70l7567,3531r-79,49l7401,3616r-93,23l7210,3647r-2420,l4692,3639r-93,-23l4512,3580r-79,-49l4362,3470r-60,-70l4253,3320r-37,-86l4193,3140r-8,-98l4185,-383xe" filled="f" strokecolor="#8063a1" strokeweight="2pt">
              <v:path arrowok="t"/>
            </v:shape>
            <v:shape id="_x0000_s1049" type="#_x0000_t75" style="position:absolute;left:5400;top:-1678;width:1269;height:1417">
              <v:imagedata r:id="rId8" o:title=""/>
            </v:shape>
            <w10:wrap anchorx="page"/>
          </v:group>
        </w:pict>
      </w:r>
      <w:r>
        <w:rPr>
          <w:rFonts w:asciiTheme="minorHAnsi" w:hAnsiTheme="minorHAnsi"/>
        </w:rPr>
        <w:pict>
          <v:group id="_x0000_s1051" style="position:absolute;margin-left:21.1pt;margin-top:0;width:164.75pt;height:223.15pt;z-index:-251663360;mso-position-horizontal-relative:page" coordorigin="820,-1621" coordsize="2920,5288">
            <v:shape id="_x0000_s1053" style="position:absolute;left:840;top:-943;width:2880;height:4590" coordorigin="840,-943" coordsize="2880,4590" path="m840,-463r6,-77l864,-614r30,-69l933,-746r48,-56l1037,-850r62,-39l1168,-918r74,-18l1320,-943r1920,l3318,-936r74,18l3461,-889r62,39l3579,-802r48,56l3666,-683r30,69l3714,-540r6,77l3720,3167r-6,78l3696,3319r-30,69l3627,3451r-48,56l3523,3555r-62,39l3392,3623r-74,18l3240,3647r-1920,l1242,3641r-74,-18l1099,3594r-62,-39l981,3507r-48,-56l894,3388r-30,-69l846,3245r-6,-78l840,-463xe" filled="f" strokecolor="#8063a1" strokeweight="2pt">
              <v:path arrowok="t"/>
            </v:shape>
            <v:shape id="_x0000_s1052" type="#_x0000_t75" style="position:absolute;left:1710;top:-1621;width:1326;height:1417">
              <v:imagedata r:id="rId9" o:title=""/>
            </v:shape>
            <w10:wrap anchorx="page"/>
          </v:group>
        </w:pict>
      </w:r>
    </w:p>
    <w:p w:rsidR="000E0721" w:rsidRPr="003960D1" w:rsidRDefault="000E0721">
      <w:pPr>
        <w:spacing w:line="200" w:lineRule="exact"/>
        <w:rPr>
          <w:rFonts w:asciiTheme="minorHAnsi" w:hAnsiTheme="minorHAnsi"/>
        </w:rPr>
      </w:pPr>
    </w:p>
    <w:p w:rsidR="000E0721" w:rsidRPr="003960D1" w:rsidRDefault="000E0721">
      <w:pPr>
        <w:spacing w:line="200" w:lineRule="exact"/>
        <w:rPr>
          <w:rFonts w:asciiTheme="minorHAnsi" w:hAnsiTheme="minorHAnsi"/>
        </w:rPr>
      </w:pPr>
    </w:p>
    <w:p w:rsidR="000E0721" w:rsidRPr="003960D1" w:rsidRDefault="000E0721">
      <w:pPr>
        <w:spacing w:line="200" w:lineRule="exact"/>
        <w:rPr>
          <w:rFonts w:asciiTheme="minorHAnsi" w:hAnsiTheme="minorHAnsi"/>
        </w:rPr>
      </w:pPr>
    </w:p>
    <w:p w:rsidR="000E0721" w:rsidRPr="003960D1" w:rsidRDefault="000E0721">
      <w:pPr>
        <w:spacing w:line="200" w:lineRule="exact"/>
        <w:rPr>
          <w:rFonts w:asciiTheme="minorHAnsi" w:hAnsiTheme="minorHAnsi"/>
        </w:rPr>
      </w:pPr>
    </w:p>
    <w:p w:rsidR="000E0721" w:rsidRPr="003960D1" w:rsidRDefault="000E0721">
      <w:pPr>
        <w:spacing w:line="200" w:lineRule="exact"/>
        <w:rPr>
          <w:rFonts w:asciiTheme="minorHAnsi" w:hAnsiTheme="minorHAnsi"/>
        </w:rPr>
      </w:pPr>
    </w:p>
    <w:p w:rsidR="000E0721" w:rsidRPr="003960D1" w:rsidRDefault="000E0721">
      <w:pPr>
        <w:spacing w:line="200" w:lineRule="exact"/>
        <w:rPr>
          <w:rFonts w:asciiTheme="minorHAnsi" w:hAnsiTheme="minorHAnsi"/>
        </w:rPr>
      </w:pPr>
    </w:p>
    <w:p w:rsidR="000E0721" w:rsidRPr="003960D1" w:rsidRDefault="000E0721">
      <w:pPr>
        <w:spacing w:line="200" w:lineRule="exact"/>
        <w:rPr>
          <w:rFonts w:asciiTheme="minorHAnsi" w:hAnsiTheme="minorHAnsi"/>
        </w:rPr>
        <w:sectPr w:rsidR="000E0721" w:rsidRPr="003960D1" w:rsidSect="00AF7AF5">
          <w:type w:val="continuous"/>
          <w:pgSz w:w="11920" w:h="16840"/>
          <w:pgMar w:top="426" w:right="840" w:bottom="280" w:left="780" w:header="720" w:footer="720" w:gutter="0"/>
          <w:cols w:space="720"/>
        </w:sectPr>
      </w:pPr>
    </w:p>
    <w:p w:rsidR="000E0721" w:rsidRPr="003960D1" w:rsidRDefault="00DA784B" w:rsidP="00DA784B">
      <w:pPr>
        <w:ind w:right="-25"/>
        <w:jc w:val="both"/>
        <w:rPr>
          <w:rFonts w:asciiTheme="minorHAnsi" w:eastAsia="Tahoma" w:hAnsiTheme="minorHAnsi" w:cs="Tahoma"/>
          <w:sz w:val="28"/>
          <w:szCs w:val="28"/>
        </w:rPr>
      </w:pPr>
      <w:r w:rsidRPr="003960D1">
        <w:rPr>
          <w:rFonts w:asciiTheme="minorHAnsi" w:eastAsia="Tahoma" w:hAnsiTheme="minorHAnsi" w:cs="Tahoma"/>
          <w:sz w:val="28"/>
          <w:szCs w:val="28"/>
        </w:rPr>
        <w:lastRenderedPageBreak/>
        <w:t>Ba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r</w:t>
      </w:r>
      <w:r w:rsidRPr="003960D1">
        <w:rPr>
          <w:rFonts w:asciiTheme="minorHAnsi" w:eastAsia="Tahoma" w:hAnsiTheme="minorHAnsi" w:cs="Tahoma"/>
          <w:sz w:val="28"/>
          <w:szCs w:val="28"/>
        </w:rPr>
        <w:t>net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r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si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d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n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t</w:t>
      </w:r>
      <w:r w:rsidRPr="003960D1">
        <w:rPr>
          <w:rFonts w:asciiTheme="minorHAnsi" w:eastAsia="Tahoma" w:hAnsiTheme="minorHAnsi" w:cs="Tahoma"/>
          <w:sz w:val="28"/>
          <w:szCs w:val="28"/>
        </w:rPr>
        <w:t>s c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n 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ge</w:t>
      </w:r>
      <w:r w:rsidRPr="003960D1">
        <w:rPr>
          <w:rFonts w:asciiTheme="minorHAnsi" w:eastAsia="Tahoma" w:hAnsiTheme="minorHAnsi" w:cs="Tahoma"/>
          <w:sz w:val="28"/>
          <w:szCs w:val="28"/>
        </w:rPr>
        <w:t>t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 xml:space="preserve"> 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-3"/>
          <w:sz w:val="28"/>
          <w:szCs w:val="28"/>
        </w:rPr>
        <w:t>M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1"/>
          <w:sz w:val="28"/>
          <w:szCs w:val="28"/>
        </w:rPr>
        <w:t>o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</w:rPr>
        <w:t>nd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-1"/>
          <w:sz w:val="28"/>
          <w:szCs w:val="28"/>
        </w:rPr>
        <w:t>a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</w:rPr>
        <w:t xml:space="preserve">y </w:t>
      </w:r>
      <w:r w:rsidR="00ED0E44" w:rsidRPr="00ED0E44">
        <w:rPr>
          <w:rFonts w:asciiTheme="minorHAnsi" w:eastAsia="Tahoma" w:hAnsiTheme="minorHAnsi" w:cs="Tahoma"/>
          <w:b/>
          <w:color w:val="8064A2" w:themeColor="accent4"/>
          <w:spacing w:val="-1"/>
          <w:sz w:val="28"/>
          <w:szCs w:val="28"/>
        </w:rPr>
        <w:t xml:space="preserve">&amp; 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</w:rPr>
        <w:t>Fr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-2"/>
          <w:sz w:val="28"/>
          <w:szCs w:val="28"/>
        </w:rPr>
        <w:t>i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</w:rPr>
        <w:t>day</w:t>
      </w:r>
      <w:r w:rsidRPr="00ED0E44">
        <w:rPr>
          <w:rFonts w:asciiTheme="minorHAnsi" w:eastAsia="Tahoma" w:hAnsiTheme="minorHAnsi" w:cs="Tahoma"/>
          <w:color w:val="8064A2" w:themeColor="accent4"/>
          <w:sz w:val="28"/>
          <w:szCs w:val="28"/>
        </w:rPr>
        <w:t xml:space="preserve"> </w:t>
      </w:r>
      <w:r w:rsidR="00ED0E44" w:rsidRPr="00ED0E44">
        <w:rPr>
          <w:rFonts w:asciiTheme="minorHAnsi" w:eastAsia="Tahoma" w:hAnsiTheme="minorHAnsi" w:cs="Tahoma"/>
          <w:b/>
          <w:color w:val="8064A2" w:themeColor="accent4"/>
          <w:spacing w:val="1"/>
          <w:sz w:val="28"/>
          <w:szCs w:val="28"/>
        </w:rPr>
        <w:t>E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</w:rPr>
        <w:t>veni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-3"/>
          <w:sz w:val="28"/>
          <w:szCs w:val="28"/>
        </w:rPr>
        <w:t>n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</w:rPr>
        <w:t>g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2"/>
          <w:sz w:val="28"/>
          <w:szCs w:val="28"/>
        </w:rPr>
        <w:t xml:space="preserve"> </w:t>
      </w:r>
      <w:r w:rsidR="00ED0E44" w:rsidRPr="00ED0E44">
        <w:rPr>
          <w:rFonts w:asciiTheme="minorHAnsi" w:eastAsia="Tahoma" w:hAnsiTheme="minorHAnsi" w:cs="Tahoma"/>
          <w:b/>
          <w:color w:val="8064A2" w:themeColor="accent4"/>
          <w:spacing w:val="-1"/>
          <w:sz w:val="28"/>
          <w:szCs w:val="28"/>
        </w:rPr>
        <w:t xml:space="preserve">&amp; </w:t>
      </w:r>
      <w:r w:rsidR="00ED0E44"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</w:rPr>
        <w:t>W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-1"/>
          <w:sz w:val="28"/>
          <w:szCs w:val="28"/>
        </w:rPr>
        <w:t>e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1"/>
          <w:sz w:val="28"/>
          <w:szCs w:val="28"/>
        </w:rPr>
        <w:t>e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</w:rPr>
        <w:t>ke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-3"/>
          <w:sz w:val="28"/>
          <w:szCs w:val="28"/>
        </w:rPr>
        <w:t>n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</w:rPr>
        <w:t>d</w:t>
      </w:r>
      <w:r w:rsidRPr="00ED0E44">
        <w:rPr>
          <w:rFonts w:asciiTheme="minorHAnsi" w:eastAsia="Tahoma" w:hAnsiTheme="minorHAnsi" w:cs="Tahoma"/>
          <w:color w:val="8064A2" w:themeColor="accent4"/>
          <w:spacing w:val="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GP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p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p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int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m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n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t</w:t>
      </w:r>
      <w:r w:rsidRPr="003960D1">
        <w:rPr>
          <w:rFonts w:asciiTheme="minorHAnsi" w:eastAsia="Tahoma" w:hAnsiTheme="minorHAnsi" w:cs="Tahoma"/>
          <w:sz w:val="28"/>
          <w:szCs w:val="28"/>
        </w:rPr>
        <w:t>s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via </w:t>
      </w:r>
      <w:r w:rsidR="00ED0E44">
        <w:rPr>
          <w:rFonts w:asciiTheme="minorHAnsi" w:eastAsia="Tahoma" w:hAnsiTheme="minorHAnsi" w:cs="Tahoma"/>
          <w:sz w:val="28"/>
          <w:szCs w:val="28"/>
        </w:rPr>
        <w:t xml:space="preserve">our </w:t>
      </w:r>
      <w:r w:rsidRPr="003960D1">
        <w:rPr>
          <w:rFonts w:asciiTheme="minorHAnsi" w:eastAsia="Tahoma" w:hAnsiTheme="minorHAnsi" w:cs="Tahoma"/>
          <w:sz w:val="28"/>
          <w:szCs w:val="28"/>
        </w:rPr>
        <w:t>sp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c</w:t>
      </w:r>
      <w:r w:rsidRPr="003960D1">
        <w:rPr>
          <w:rFonts w:asciiTheme="minorHAnsi" w:eastAsia="Tahoma" w:hAnsiTheme="minorHAnsi" w:cs="Tahoma"/>
          <w:sz w:val="28"/>
          <w:szCs w:val="28"/>
        </w:rPr>
        <w:t>ial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 xml:space="preserve"> </w:t>
      </w:r>
      <w:r w:rsidRPr="003D1E58">
        <w:rPr>
          <w:rFonts w:asciiTheme="minorHAnsi" w:eastAsia="Tahoma" w:hAnsiTheme="minorHAnsi" w:cs="Tahoma"/>
          <w:b/>
          <w:color w:val="8064A2" w:themeColor="accent4"/>
          <w:sz w:val="28"/>
          <w:szCs w:val="28"/>
        </w:rPr>
        <w:t>“</w:t>
      </w:r>
      <w:r w:rsidRPr="003D1E58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ac</w:t>
      </w:r>
      <w:r w:rsidRPr="003D1E58">
        <w:rPr>
          <w:rFonts w:asciiTheme="minorHAnsi" w:eastAsia="Tahoma" w:hAnsiTheme="minorHAnsi" w:cs="Tahoma"/>
          <w:b/>
          <w:color w:val="8064A2" w:themeColor="accent4"/>
          <w:spacing w:val="-3"/>
          <w:sz w:val="28"/>
          <w:szCs w:val="28"/>
          <w:u w:val="thick"/>
        </w:rPr>
        <w:t>c</w:t>
      </w:r>
      <w:r w:rsidRPr="003D1E58">
        <w:rPr>
          <w:rFonts w:asciiTheme="minorHAnsi" w:eastAsia="Tahoma" w:hAnsiTheme="minorHAnsi" w:cs="Tahoma"/>
          <w:b/>
          <w:color w:val="8064A2" w:themeColor="accent4"/>
          <w:spacing w:val="1"/>
          <w:sz w:val="28"/>
          <w:szCs w:val="28"/>
          <w:u w:val="thick"/>
        </w:rPr>
        <w:t>e</w:t>
      </w:r>
      <w:r w:rsidRPr="003D1E58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ss h</w:t>
      </w:r>
      <w:r w:rsidRPr="003D1E58">
        <w:rPr>
          <w:rFonts w:asciiTheme="minorHAnsi" w:eastAsia="Tahoma" w:hAnsiTheme="minorHAnsi" w:cs="Tahoma"/>
          <w:b/>
          <w:color w:val="8064A2" w:themeColor="accent4"/>
          <w:spacing w:val="-1"/>
          <w:sz w:val="28"/>
          <w:szCs w:val="28"/>
          <w:u w:val="thick"/>
        </w:rPr>
        <w:t>u</w:t>
      </w:r>
      <w:r w:rsidRPr="003D1E58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bs</w:t>
      </w:r>
      <w:r w:rsidRPr="003D1E58">
        <w:rPr>
          <w:rFonts w:asciiTheme="minorHAnsi" w:eastAsia="Tahoma" w:hAnsiTheme="minorHAnsi" w:cs="Tahoma"/>
          <w:b/>
          <w:color w:val="8064A2" w:themeColor="accent4"/>
          <w:sz w:val="28"/>
          <w:szCs w:val="28"/>
        </w:rPr>
        <w:t>”</w:t>
      </w:r>
      <w:r w:rsidRPr="003960D1">
        <w:rPr>
          <w:rFonts w:asciiTheme="minorHAnsi" w:eastAsia="Tahoma" w:hAnsiTheme="minorHAnsi" w:cs="Tahoma"/>
          <w:spacing w:val="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z w:val="28"/>
          <w:szCs w:val="28"/>
        </w:rPr>
        <w:t>t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h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r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ug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h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ut t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h</w:t>
      </w:r>
      <w:r w:rsidRPr="003960D1">
        <w:rPr>
          <w:rFonts w:asciiTheme="minorHAnsi" w:eastAsia="Tahoma" w:hAnsiTheme="minorHAnsi" w:cs="Tahoma"/>
          <w:sz w:val="28"/>
          <w:szCs w:val="28"/>
        </w:rPr>
        <w:t>e b</w:t>
      </w:r>
      <w:r w:rsidRPr="003960D1">
        <w:rPr>
          <w:rFonts w:asciiTheme="minorHAnsi" w:eastAsia="Tahoma" w:hAnsiTheme="minorHAnsi" w:cs="Tahoma"/>
          <w:spacing w:val="2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r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ugh</w:t>
      </w:r>
      <w:r w:rsidR="003960D1" w:rsidRPr="003960D1">
        <w:rPr>
          <w:rFonts w:asciiTheme="minorHAnsi" w:eastAsia="Tahoma" w:hAnsiTheme="minorHAnsi" w:cs="Tahoma"/>
          <w:sz w:val="28"/>
          <w:szCs w:val="28"/>
        </w:rPr>
        <w:t>.</w:t>
      </w:r>
    </w:p>
    <w:p w:rsidR="000E0721" w:rsidRPr="003960D1" w:rsidRDefault="00DA784B" w:rsidP="003D1E58">
      <w:pPr>
        <w:spacing w:before="12"/>
        <w:ind w:left="-25" w:right="-25" w:hanging="4"/>
        <w:jc w:val="both"/>
        <w:rPr>
          <w:rFonts w:asciiTheme="minorHAnsi" w:eastAsia="Tahoma" w:hAnsiTheme="minorHAnsi" w:cs="Tahoma"/>
          <w:sz w:val="28"/>
          <w:szCs w:val="28"/>
        </w:rPr>
      </w:pPr>
      <w:r w:rsidRPr="003960D1">
        <w:rPr>
          <w:rFonts w:asciiTheme="minorHAnsi" w:hAnsiTheme="minorHAnsi"/>
        </w:rPr>
        <w:br w:type="column"/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lastRenderedPageBreak/>
        <w:t>I</w:t>
      </w:r>
      <w:r w:rsidRPr="003960D1">
        <w:rPr>
          <w:rFonts w:asciiTheme="minorHAnsi" w:eastAsia="Tahoma" w:hAnsiTheme="minorHAnsi" w:cs="Tahoma"/>
          <w:sz w:val="28"/>
          <w:szCs w:val="28"/>
        </w:rPr>
        <w:t>f y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u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re r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g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i</w:t>
      </w:r>
      <w:r w:rsidRPr="003960D1">
        <w:rPr>
          <w:rFonts w:asciiTheme="minorHAnsi" w:eastAsia="Tahoma" w:hAnsiTheme="minorHAnsi" w:cs="Tahoma"/>
          <w:sz w:val="28"/>
          <w:szCs w:val="28"/>
        </w:rPr>
        <w:t>s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t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r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d w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i</w:t>
      </w:r>
      <w:r w:rsidRPr="003960D1">
        <w:rPr>
          <w:rFonts w:asciiTheme="minorHAnsi" w:eastAsia="Tahoma" w:hAnsiTheme="minorHAnsi" w:cs="Tahoma"/>
          <w:sz w:val="28"/>
          <w:szCs w:val="28"/>
        </w:rPr>
        <w:t>th a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GP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nd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z w:val="28"/>
          <w:szCs w:val="28"/>
        </w:rPr>
        <w:t>n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d to see so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m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eo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n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e 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u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t</w:t>
      </w:r>
      <w:r w:rsidRPr="003960D1">
        <w:rPr>
          <w:rFonts w:asciiTheme="minorHAnsi" w:eastAsia="Tahoma" w:hAnsiTheme="minorHAnsi" w:cs="Tahoma"/>
          <w:sz w:val="28"/>
          <w:szCs w:val="28"/>
        </w:rPr>
        <w:t>s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id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e 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f norm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l 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p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ni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n</w:t>
      </w:r>
      <w:r w:rsidRPr="003960D1">
        <w:rPr>
          <w:rFonts w:asciiTheme="minorHAnsi" w:eastAsia="Tahoma" w:hAnsiTheme="minorHAnsi" w:cs="Tahoma"/>
          <w:sz w:val="28"/>
          <w:szCs w:val="28"/>
        </w:rPr>
        <w:t>g</w:t>
      </w:r>
      <w:r w:rsidRPr="003960D1">
        <w:rPr>
          <w:rFonts w:asciiTheme="minorHAnsi" w:eastAsia="Tahoma" w:hAnsiTheme="minorHAnsi" w:cs="Tahoma"/>
          <w:spacing w:val="3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h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u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r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s, your 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p</w:t>
      </w:r>
      <w:r w:rsidRPr="003960D1">
        <w:rPr>
          <w:rFonts w:asciiTheme="minorHAnsi" w:eastAsia="Tahoma" w:hAnsiTheme="minorHAnsi" w:cs="Tahoma"/>
          <w:sz w:val="28"/>
          <w:szCs w:val="28"/>
        </w:rPr>
        <w:t>r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c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t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ice 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w</w:t>
      </w:r>
      <w:r w:rsidRPr="003960D1">
        <w:rPr>
          <w:rFonts w:asciiTheme="minorHAnsi" w:eastAsia="Tahoma" w:hAnsiTheme="minorHAnsi" w:cs="Tahoma"/>
          <w:sz w:val="28"/>
          <w:szCs w:val="28"/>
        </w:rPr>
        <w:t>i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l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l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u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t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m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tically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f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f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r</w:t>
      </w:r>
      <w:r w:rsidRPr="003960D1">
        <w:rPr>
          <w:rFonts w:asciiTheme="minorHAnsi" w:eastAsia="Tahoma" w:hAnsiTheme="minorHAnsi" w:cs="Tahoma"/>
          <w:spacing w:val="-4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z w:val="28"/>
          <w:szCs w:val="28"/>
        </w:rPr>
        <w:t>you next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v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i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l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b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l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e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p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p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int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m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nt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t </w:t>
      </w:r>
      <w:r w:rsidRPr="002A7B16">
        <w:rPr>
          <w:rFonts w:asciiTheme="minorHAnsi" w:eastAsia="Tahoma" w:hAnsiTheme="minorHAnsi" w:cs="Tahoma"/>
          <w:b/>
          <w:color w:val="8064A2" w:themeColor="accent4"/>
          <w:spacing w:val="-2"/>
          <w:sz w:val="28"/>
          <w:szCs w:val="28"/>
          <w:u w:val="thick"/>
        </w:rPr>
        <w:t>y</w:t>
      </w:r>
      <w:r w:rsidRPr="002A7B16">
        <w:rPr>
          <w:rFonts w:asciiTheme="minorHAnsi" w:eastAsia="Tahoma" w:hAnsiTheme="minorHAnsi" w:cs="Tahoma"/>
          <w:b/>
          <w:color w:val="8064A2" w:themeColor="accent4"/>
          <w:spacing w:val="1"/>
          <w:sz w:val="28"/>
          <w:szCs w:val="28"/>
          <w:u w:val="thick"/>
        </w:rPr>
        <w:t>o</w:t>
      </w:r>
      <w:r w:rsidRPr="002A7B16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ur nea</w:t>
      </w:r>
      <w:r w:rsidRPr="002A7B16">
        <w:rPr>
          <w:rFonts w:asciiTheme="minorHAnsi" w:eastAsia="Tahoma" w:hAnsiTheme="minorHAnsi" w:cs="Tahoma"/>
          <w:b/>
          <w:color w:val="8064A2" w:themeColor="accent4"/>
          <w:spacing w:val="-1"/>
          <w:sz w:val="28"/>
          <w:szCs w:val="28"/>
          <w:u w:val="thick"/>
        </w:rPr>
        <w:t>r</w:t>
      </w:r>
      <w:r w:rsidRPr="002A7B16">
        <w:rPr>
          <w:rFonts w:asciiTheme="minorHAnsi" w:eastAsia="Tahoma" w:hAnsiTheme="minorHAnsi" w:cs="Tahoma"/>
          <w:b/>
          <w:color w:val="8064A2" w:themeColor="accent4"/>
          <w:spacing w:val="1"/>
          <w:sz w:val="28"/>
          <w:szCs w:val="28"/>
          <w:u w:val="thick"/>
        </w:rPr>
        <w:t>e</w:t>
      </w:r>
      <w:r w:rsidRPr="002A7B16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st GP</w:t>
      </w:r>
      <w:r w:rsidRPr="002A7B16">
        <w:rPr>
          <w:rFonts w:asciiTheme="minorHAnsi" w:eastAsia="Tahoma" w:hAnsiTheme="minorHAnsi" w:cs="Tahoma"/>
          <w:b/>
          <w:color w:val="8064A2" w:themeColor="accent4"/>
          <w:spacing w:val="-2"/>
          <w:sz w:val="28"/>
          <w:szCs w:val="28"/>
          <w:u w:val="thick"/>
        </w:rPr>
        <w:t xml:space="preserve"> </w:t>
      </w:r>
      <w:r w:rsidRPr="002A7B16">
        <w:rPr>
          <w:rFonts w:asciiTheme="minorHAnsi" w:eastAsia="Tahoma" w:hAnsiTheme="minorHAnsi" w:cs="Tahoma"/>
          <w:b/>
          <w:color w:val="8064A2" w:themeColor="accent4"/>
          <w:spacing w:val="-1"/>
          <w:sz w:val="28"/>
          <w:szCs w:val="28"/>
          <w:u w:val="thick"/>
        </w:rPr>
        <w:t>a</w:t>
      </w:r>
      <w:r w:rsidRPr="002A7B16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cc</w:t>
      </w:r>
      <w:r w:rsidRPr="002A7B16">
        <w:rPr>
          <w:rFonts w:asciiTheme="minorHAnsi" w:eastAsia="Tahoma" w:hAnsiTheme="minorHAnsi" w:cs="Tahoma"/>
          <w:b/>
          <w:color w:val="8064A2" w:themeColor="accent4"/>
          <w:spacing w:val="1"/>
          <w:sz w:val="28"/>
          <w:szCs w:val="28"/>
          <w:u w:val="thick"/>
        </w:rPr>
        <w:t>e</w:t>
      </w:r>
      <w:r w:rsidRPr="002A7B16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ss</w:t>
      </w:r>
      <w:r w:rsidRPr="002A7B16">
        <w:rPr>
          <w:rFonts w:asciiTheme="minorHAnsi" w:eastAsia="Tahoma" w:hAnsiTheme="minorHAnsi" w:cs="Tahoma"/>
          <w:b/>
          <w:color w:val="8064A2" w:themeColor="accent4"/>
          <w:spacing w:val="-4"/>
          <w:sz w:val="28"/>
          <w:szCs w:val="28"/>
          <w:u w:val="thick"/>
        </w:rPr>
        <w:t xml:space="preserve"> </w:t>
      </w:r>
      <w:r w:rsidRPr="002A7B16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h</w:t>
      </w:r>
      <w:r w:rsidRPr="002A7B16">
        <w:rPr>
          <w:rFonts w:asciiTheme="minorHAnsi" w:eastAsia="Tahoma" w:hAnsiTheme="minorHAnsi" w:cs="Tahoma"/>
          <w:b/>
          <w:color w:val="8064A2" w:themeColor="accent4"/>
          <w:spacing w:val="-1"/>
          <w:sz w:val="28"/>
          <w:szCs w:val="28"/>
          <w:u w:val="thick"/>
        </w:rPr>
        <w:t>u</w:t>
      </w:r>
      <w:r w:rsidRPr="002A7B16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b</w:t>
      </w:r>
      <w:r w:rsidRPr="003960D1">
        <w:rPr>
          <w:rFonts w:asciiTheme="minorHAnsi" w:eastAsia="Tahoma" w:hAnsiTheme="minorHAnsi" w:cs="Tahoma"/>
          <w:sz w:val="28"/>
          <w:szCs w:val="28"/>
        </w:rPr>
        <w:t>.</w:t>
      </w:r>
    </w:p>
    <w:p w:rsidR="00DA784B" w:rsidRPr="003960D1" w:rsidRDefault="00DA784B" w:rsidP="002A7B16">
      <w:pPr>
        <w:spacing w:before="1" w:line="180" w:lineRule="exact"/>
        <w:jc w:val="center"/>
        <w:rPr>
          <w:rFonts w:asciiTheme="minorHAnsi" w:hAnsiTheme="minorHAnsi"/>
          <w:sz w:val="18"/>
          <w:szCs w:val="18"/>
        </w:rPr>
      </w:pPr>
      <w:r w:rsidRPr="003960D1">
        <w:rPr>
          <w:rFonts w:asciiTheme="minorHAnsi" w:hAnsiTheme="minorHAnsi"/>
        </w:rPr>
        <w:br w:type="column"/>
      </w:r>
    </w:p>
    <w:p w:rsidR="002A7B16" w:rsidRPr="002A7B16" w:rsidRDefault="002A7B16" w:rsidP="002A7B16">
      <w:pPr>
        <w:ind w:left="142" w:right="10"/>
        <w:jc w:val="center"/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</w:pPr>
      <w:r w:rsidRPr="002A7B16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CONSENTS</w:t>
      </w:r>
    </w:p>
    <w:p w:rsidR="002A7B16" w:rsidRDefault="002A7B16" w:rsidP="002A7B16">
      <w:pPr>
        <w:ind w:left="142" w:right="10"/>
        <w:jc w:val="center"/>
        <w:rPr>
          <w:rFonts w:asciiTheme="minorHAnsi" w:eastAsia="Tahoma" w:hAnsiTheme="minorHAnsi" w:cs="Tahoma"/>
          <w:sz w:val="28"/>
          <w:szCs w:val="28"/>
        </w:rPr>
      </w:pPr>
    </w:p>
    <w:p w:rsidR="000E0721" w:rsidRPr="003960D1" w:rsidRDefault="00DA784B" w:rsidP="00DA784B">
      <w:pPr>
        <w:ind w:left="142" w:right="10"/>
        <w:rPr>
          <w:rFonts w:asciiTheme="minorHAnsi" w:eastAsia="Tahoma" w:hAnsiTheme="minorHAnsi" w:cs="Tahoma"/>
          <w:sz w:val="28"/>
          <w:szCs w:val="28"/>
        </w:rPr>
        <w:sectPr w:rsidR="000E0721" w:rsidRPr="003960D1" w:rsidSect="00AF7AF5">
          <w:type w:val="continuous"/>
          <w:pgSz w:w="11920" w:h="16840"/>
          <w:pgMar w:top="660" w:right="840" w:bottom="280" w:left="780" w:header="720" w:footer="720" w:gutter="0"/>
          <w:cols w:num="3" w:space="720" w:equalWidth="0">
            <w:col w:w="2583" w:space="748"/>
            <w:col w:w="3356" w:space="909"/>
            <w:col w:w="2704"/>
          </w:cols>
        </w:sectPr>
      </w:pPr>
      <w:r w:rsidRPr="003960D1">
        <w:rPr>
          <w:rFonts w:asciiTheme="minorHAnsi" w:eastAsia="Tahoma" w:hAnsiTheme="minorHAnsi" w:cs="Tahoma"/>
          <w:sz w:val="28"/>
          <w:szCs w:val="28"/>
        </w:rPr>
        <w:t>T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h</w:t>
      </w:r>
      <w:r w:rsidRPr="003960D1">
        <w:rPr>
          <w:rFonts w:asciiTheme="minorHAnsi" w:eastAsia="Tahoma" w:hAnsiTheme="minorHAnsi" w:cs="Tahoma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pacing w:val="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z w:val="28"/>
          <w:szCs w:val="28"/>
        </w:rPr>
        <w:t>GP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z w:val="28"/>
          <w:szCs w:val="28"/>
        </w:rPr>
        <w:t>who you h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ve</w:t>
      </w:r>
      <w:r w:rsidRPr="003960D1">
        <w:rPr>
          <w:rFonts w:asciiTheme="minorHAnsi" w:eastAsia="Tahoma" w:hAnsiTheme="minorHAnsi" w:cs="Tahoma"/>
          <w:spacing w:val="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n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p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p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int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m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nt w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i</w:t>
      </w:r>
      <w:r w:rsidRPr="003960D1">
        <w:rPr>
          <w:rFonts w:asciiTheme="minorHAnsi" w:eastAsia="Tahoma" w:hAnsiTheme="minorHAnsi" w:cs="Tahoma"/>
          <w:sz w:val="28"/>
          <w:szCs w:val="28"/>
        </w:rPr>
        <w:t>th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z w:val="28"/>
          <w:szCs w:val="28"/>
        </w:rPr>
        <w:t>w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i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l</w:t>
      </w:r>
      <w:r w:rsidRPr="003960D1">
        <w:rPr>
          <w:rFonts w:asciiTheme="minorHAnsi" w:eastAsia="Tahoma" w:hAnsiTheme="minorHAnsi" w:cs="Tahoma"/>
          <w:sz w:val="28"/>
          <w:szCs w:val="28"/>
        </w:rPr>
        <w:t>l be ab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l</w:t>
      </w:r>
      <w:r w:rsidRPr="003960D1">
        <w:rPr>
          <w:rFonts w:asciiTheme="minorHAnsi" w:eastAsia="Tahoma" w:hAnsiTheme="minorHAnsi" w:cs="Tahoma"/>
          <w:sz w:val="28"/>
          <w:szCs w:val="28"/>
        </w:rPr>
        <w:t>e to</w:t>
      </w:r>
      <w:r w:rsidRPr="003960D1">
        <w:rPr>
          <w:rFonts w:asciiTheme="minorHAnsi" w:eastAsia="Tahoma" w:hAnsiTheme="minorHAnsi" w:cs="Tahoma"/>
          <w:spacing w:val="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c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c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ss 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y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ur me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d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i</w:t>
      </w:r>
      <w:r w:rsidRPr="003960D1">
        <w:rPr>
          <w:rFonts w:asciiTheme="minorHAnsi" w:eastAsia="Tahoma" w:hAnsiTheme="minorHAnsi" w:cs="Tahoma"/>
          <w:sz w:val="28"/>
          <w:szCs w:val="28"/>
        </w:rPr>
        <w:t>c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l</w:t>
      </w:r>
      <w:r w:rsidRPr="003960D1">
        <w:rPr>
          <w:rFonts w:asciiTheme="minorHAnsi" w:eastAsia="Tahoma" w:hAnsiTheme="minorHAnsi" w:cs="Tahoma"/>
          <w:spacing w:val="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r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c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rds 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w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1"/>
          <w:sz w:val="28"/>
          <w:szCs w:val="28"/>
          <w:u w:val="thick"/>
        </w:rPr>
        <w:t>i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 xml:space="preserve">th 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-3"/>
          <w:sz w:val="28"/>
          <w:szCs w:val="28"/>
          <w:u w:val="thick"/>
        </w:rPr>
        <w:t>y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1"/>
          <w:sz w:val="28"/>
          <w:szCs w:val="28"/>
          <w:u w:val="thick"/>
        </w:rPr>
        <w:t>o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ur p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1"/>
          <w:sz w:val="28"/>
          <w:szCs w:val="28"/>
          <w:u w:val="thick"/>
        </w:rPr>
        <w:t>e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r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-1"/>
          <w:sz w:val="28"/>
          <w:szCs w:val="28"/>
          <w:u w:val="thick"/>
        </w:rPr>
        <w:t>m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is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-3"/>
          <w:sz w:val="28"/>
          <w:szCs w:val="28"/>
          <w:u w:val="thick"/>
        </w:rPr>
        <w:t>s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i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2"/>
          <w:sz w:val="28"/>
          <w:szCs w:val="28"/>
          <w:u w:val="thick"/>
        </w:rPr>
        <w:t>o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n</w:t>
      </w:r>
      <w:r w:rsidRPr="007A7E6E">
        <w:rPr>
          <w:rFonts w:asciiTheme="minorHAnsi" w:eastAsia="Tahoma" w:hAnsiTheme="minorHAnsi" w:cs="Tahoma"/>
          <w:b/>
          <w:color w:val="000000" w:themeColor="text1"/>
          <w:sz w:val="28"/>
          <w:szCs w:val="28"/>
        </w:rPr>
        <w:t>.</w:t>
      </w:r>
      <w:r w:rsidRPr="00ED0E44">
        <w:rPr>
          <w:rFonts w:asciiTheme="minorHAnsi" w:eastAsia="Tahoma" w:hAnsiTheme="minorHAnsi" w:cs="Tahoma"/>
          <w:color w:val="8064A2" w:themeColor="accent4"/>
          <w:sz w:val="28"/>
          <w:szCs w:val="28"/>
        </w:rPr>
        <w:t xml:space="preserve"> </w:t>
      </w:r>
    </w:p>
    <w:p w:rsidR="000E0721" w:rsidRPr="003960D1" w:rsidRDefault="000E0721">
      <w:pPr>
        <w:spacing w:line="200" w:lineRule="exact"/>
        <w:rPr>
          <w:rFonts w:asciiTheme="minorHAnsi" w:hAnsiTheme="minorHAnsi"/>
        </w:rPr>
      </w:pPr>
    </w:p>
    <w:p w:rsidR="000E0721" w:rsidRPr="003960D1" w:rsidRDefault="000E0721">
      <w:pPr>
        <w:spacing w:line="200" w:lineRule="exact"/>
        <w:rPr>
          <w:rFonts w:asciiTheme="minorHAnsi" w:hAnsiTheme="minorHAnsi"/>
        </w:rPr>
      </w:pPr>
    </w:p>
    <w:p w:rsidR="000E0721" w:rsidRPr="003960D1" w:rsidRDefault="000E0721">
      <w:pPr>
        <w:spacing w:line="200" w:lineRule="exact"/>
        <w:rPr>
          <w:rFonts w:asciiTheme="minorHAnsi" w:hAnsiTheme="minorHAnsi"/>
        </w:rPr>
      </w:pPr>
    </w:p>
    <w:p w:rsidR="000E0721" w:rsidRPr="003960D1" w:rsidRDefault="000C0D0C">
      <w:pPr>
        <w:spacing w:before="9"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pict>
          <v:group id="_x0000_s1030" style="position:absolute;margin-left:22.25pt;margin-top:452.45pt;width:513.25pt;height:57.25pt;z-index:-251660288;mso-position-horizontal-relative:page;mso-position-vertical-relative:page" coordorigin="465,9406" coordsize="10265,1145">
            <v:shape id="_x0000_s1032" style="position:absolute;left:960;top:9691;width:9750;height:840" coordorigin="960,9691" coordsize="9750,840" path="m960,9831r16,-65l1018,9717r61,-25l1100,9691r9470,l10635,9707r49,42l10708,9810r2,21l10710,10391r-16,65l10652,10505r-61,24l10570,10531r-9470,l1035,10515r-49,-43l962,10411r-2,-20l960,9831xe" filled="f" strokecolor="#8063a1" strokeweight="2pt">
              <v:path arrowok="t"/>
            </v:shape>
            <v:shape id="_x0000_s1031" type="#_x0000_t75" style="position:absolute;left:465;top:9406;width:915;height:915">
              <v:imagedata r:id="rId10" o:title=""/>
            </v:shape>
            <w10:wrap anchorx="page" anchory="page"/>
          </v:group>
        </w:pict>
      </w:r>
    </w:p>
    <w:p w:rsidR="00D24DBF" w:rsidRDefault="00D24DBF" w:rsidP="003960D1">
      <w:pPr>
        <w:spacing w:line="360" w:lineRule="exact"/>
        <w:ind w:left="840"/>
        <w:rPr>
          <w:rFonts w:asciiTheme="minorHAnsi" w:eastAsia="Calibri" w:hAnsiTheme="minorHAnsi" w:cs="Calibri"/>
          <w:b/>
          <w:spacing w:val="1"/>
          <w:sz w:val="32"/>
          <w:szCs w:val="32"/>
        </w:rPr>
      </w:pPr>
    </w:p>
    <w:p w:rsidR="003960D1" w:rsidRPr="003960D1" w:rsidRDefault="003960D1" w:rsidP="003960D1">
      <w:pPr>
        <w:spacing w:line="360" w:lineRule="exact"/>
        <w:ind w:left="840"/>
        <w:rPr>
          <w:rFonts w:asciiTheme="minorHAnsi" w:eastAsia="Calibri" w:hAnsiTheme="minorHAnsi" w:cs="Calibri"/>
          <w:sz w:val="32"/>
          <w:szCs w:val="32"/>
        </w:rPr>
      </w:pPr>
      <w:r w:rsidRPr="003960D1">
        <w:rPr>
          <w:rFonts w:asciiTheme="minorHAnsi" w:eastAsia="Calibri" w:hAnsiTheme="minorHAnsi" w:cs="Calibri"/>
          <w:b/>
          <w:spacing w:val="1"/>
          <w:sz w:val="32"/>
          <w:szCs w:val="32"/>
        </w:rPr>
        <w:t>A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ll</w:t>
      </w:r>
      <w:r w:rsidRPr="003960D1">
        <w:rPr>
          <w:rFonts w:asciiTheme="minorHAnsi" w:eastAsia="Calibri" w:hAnsiTheme="minorHAnsi" w:cs="Calibri"/>
          <w:b/>
          <w:spacing w:val="-3"/>
          <w:sz w:val="32"/>
          <w:szCs w:val="32"/>
        </w:rPr>
        <w:t xml:space="preserve"> 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ap</w:t>
      </w:r>
      <w:r w:rsidRPr="003960D1">
        <w:rPr>
          <w:rFonts w:asciiTheme="minorHAnsi" w:eastAsia="Calibri" w:hAnsiTheme="minorHAnsi" w:cs="Calibri"/>
          <w:b/>
          <w:spacing w:val="-1"/>
          <w:sz w:val="32"/>
          <w:szCs w:val="32"/>
        </w:rPr>
        <w:t>p</w:t>
      </w:r>
      <w:r w:rsidRPr="003960D1">
        <w:rPr>
          <w:rFonts w:asciiTheme="minorHAnsi" w:eastAsia="Calibri" w:hAnsiTheme="minorHAnsi" w:cs="Calibri"/>
          <w:b/>
          <w:spacing w:val="1"/>
          <w:sz w:val="32"/>
          <w:szCs w:val="32"/>
        </w:rPr>
        <w:t>o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int</w:t>
      </w:r>
      <w:r w:rsidRPr="003960D1">
        <w:rPr>
          <w:rFonts w:asciiTheme="minorHAnsi" w:eastAsia="Calibri" w:hAnsiTheme="minorHAnsi" w:cs="Calibri"/>
          <w:b/>
          <w:spacing w:val="-1"/>
          <w:sz w:val="32"/>
          <w:szCs w:val="32"/>
        </w:rPr>
        <w:t>m</w:t>
      </w:r>
      <w:r w:rsidRPr="003960D1">
        <w:rPr>
          <w:rFonts w:asciiTheme="minorHAnsi" w:eastAsia="Calibri" w:hAnsiTheme="minorHAnsi" w:cs="Calibri"/>
          <w:b/>
          <w:spacing w:val="2"/>
          <w:sz w:val="32"/>
          <w:szCs w:val="32"/>
        </w:rPr>
        <w:t>e</w:t>
      </w:r>
      <w:r w:rsidRPr="003960D1">
        <w:rPr>
          <w:rFonts w:asciiTheme="minorHAnsi" w:eastAsia="Calibri" w:hAnsiTheme="minorHAnsi" w:cs="Calibri"/>
          <w:b/>
          <w:spacing w:val="-1"/>
          <w:sz w:val="32"/>
          <w:szCs w:val="32"/>
        </w:rPr>
        <w:t>n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ts</w:t>
      </w:r>
      <w:r w:rsidRPr="003960D1">
        <w:rPr>
          <w:rFonts w:asciiTheme="minorHAnsi" w:eastAsia="Calibri" w:hAnsiTheme="minorHAnsi" w:cs="Calibri"/>
          <w:b/>
          <w:spacing w:val="-18"/>
          <w:sz w:val="32"/>
          <w:szCs w:val="32"/>
        </w:rPr>
        <w:t xml:space="preserve"> 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wi</w:t>
      </w:r>
      <w:r w:rsidRPr="003960D1">
        <w:rPr>
          <w:rFonts w:asciiTheme="minorHAnsi" w:eastAsia="Calibri" w:hAnsiTheme="minorHAnsi" w:cs="Calibri"/>
          <w:b/>
          <w:spacing w:val="1"/>
          <w:sz w:val="32"/>
          <w:szCs w:val="32"/>
        </w:rPr>
        <w:t>l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l</w:t>
      </w:r>
      <w:r w:rsidRPr="003960D1">
        <w:rPr>
          <w:rFonts w:asciiTheme="minorHAnsi" w:eastAsia="Calibri" w:hAnsiTheme="minorHAnsi" w:cs="Calibri"/>
          <w:b/>
          <w:spacing w:val="-5"/>
          <w:sz w:val="32"/>
          <w:szCs w:val="32"/>
        </w:rPr>
        <w:t xml:space="preserve"> 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be</w:t>
      </w:r>
      <w:r w:rsidRPr="003960D1">
        <w:rPr>
          <w:rFonts w:asciiTheme="minorHAnsi" w:eastAsia="Calibri" w:hAnsiTheme="minorHAnsi" w:cs="Calibri"/>
          <w:b/>
          <w:spacing w:val="-3"/>
          <w:sz w:val="32"/>
          <w:szCs w:val="32"/>
        </w:rPr>
        <w:t xml:space="preserve"> </w:t>
      </w:r>
      <w:r w:rsidRPr="003960D1">
        <w:rPr>
          <w:rFonts w:asciiTheme="minorHAnsi" w:eastAsia="Calibri" w:hAnsiTheme="minorHAnsi" w:cs="Calibri"/>
          <w:b/>
          <w:spacing w:val="-1"/>
          <w:sz w:val="32"/>
          <w:szCs w:val="32"/>
        </w:rPr>
        <w:t>b</w:t>
      </w:r>
      <w:r w:rsidRPr="003960D1">
        <w:rPr>
          <w:rFonts w:asciiTheme="minorHAnsi" w:eastAsia="Calibri" w:hAnsiTheme="minorHAnsi" w:cs="Calibri"/>
          <w:b/>
          <w:spacing w:val="1"/>
          <w:sz w:val="32"/>
          <w:szCs w:val="32"/>
        </w:rPr>
        <w:t>oo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ked</w:t>
      </w:r>
      <w:r w:rsidRPr="003960D1">
        <w:rPr>
          <w:rFonts w:asciiTheme="minorHAnsi" w:eastAsia="Calibri" w:hAnsiTheme="minorHAnsi" w:cs="Calibri"/>
          <w:b/>
          <w:spacing w:val="-9"/>
          <w:sz w:val="32"/>
          <w:szCs w:val="32"/>
        </w:rPr>
        <w:t xml:space="preserve"> 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t</w:t>
      </w:r>
      <w:r w:rsidRPr="003960D1">
        <w:rPr>
          <w:rFonts w:asciiTheme="minorHAnsi" w:eastAsia="Calibri" w:hAnsiTheme="minorHAnsi" w:cs="Calibri"/>
          <w:b/>
          <w:spacing w:val="1"/>
          <w:sz w:val="32"/>
          <w:szCs w:val="32"/>
        </w:rPr>
        <w:t>hro</w:t>
      </w:r>
      <w:r w:rsidRPr="003960D1">
        <w:rPr>
          <w:rFonts w:asciiTheme="minorHAnsi" w:eastAsia="Calibri" w:hAnsiTheme="minorHAnsi" w:cs="Calibri"/>
          <w:b/>
          <w:spacing w:val="-1"/>
          <w:sz w:val="32"/>
          <w:szCs w:val="32"/>
        </w:rPr>
        <w:t>u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gh</w:t>
      </w:r>
      <w:r w:rsidRPr="003960D1">
        <w:rPr>
          <w:rFonts w:asciiTheme="minorHAnsi" w:eastAsia="Calibri" w:hAnsiTheme="minorHAnsi" w:cs="Calibri"/>
          <w:b/>
          <w:spacing w:val="-12"/>
          <w:sz w:val="32"/>
          <w:szCs w:val="32"/>
        </w:rPr>
        <w:t xml:space="preserve"> 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o</w:t>
      </w:r>
      <w:r w:rsidRPr="003960D1">
        <w:rPr>
          <w:rFonts w:asciiTheme="minorHAnsi" w:eastAsia="Calibri" w:hAnsiTheme="minorHAnsi" w:cs="Calibri"/>
          <w:b/>
          <w:spacing w:val="2"/>
          <w:sz w:val="32"/>
          <w:szCs w:val="32"/>
        </w:rPr>
        <w:t>u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r</w:t>
      </w:r>
      <w:r w:rsidRPr="003960D1">
        <w:rPr>
          <w:rFonts w:asciiTheme="minorHAnsi" w:eastAsia="Calibri" w:hAnsiTheme="minorHAnsi" w:cs="Calibri"/>
          <w:b/>
          <w:spacing w:val="-5"/>
          <w:sz w:val="32"/>
          <w:szCs w:val="32"/>
        </w:rPr>
        <w:t xml:space="preserve"> </w:t>
      </w:r>
      <w:r w:rsidR="00C97A56" w:rsidRPr="003960D1">
        <w:rPr>
          <w:rFonts w:asciiTheme="minorHAnsi" w:eastAsia="Calibri" w:hAnsiTheme="minorHAnsi" w:cs="Calibri"/>
          <w:b/>
          <w:sz w:val="32"/>
          <w:szCs w:val="32"/>
        </w:rPr>
        <w:t>R</w:t>
      </w:r>
      <w:r w:rsidR="00C97A56" w:rsidRPr="003960D1">
        <w:rPr>
          <w:rFonts w:asciiTheme="minorHAnsi" w:eastAsia="Calibri" w:hAnsiTheme="minorHAnsi" w:cs="Calibri"/>
          <w:b/>
          <w:spacing w:val="2"/>
          <w:sz w:val="32"/>
          <w:szCs w:val="32"/>
        </w:rPr>
        <w:t>e</w:t>
      </w:r>
      <w:r w:rsidR="00C97A56" w:rsidRPr="003960D1">
        <w:rPr>
          <w:rFonts w:asciiTheme="minorHAnsi" w:eastAsia="Calibri" w:hAnsiTheme="minorHAnsi" w:cs="Calibri"/>
          <w:b/>
          <w:sz w:val="32"/>
          <w:szCs w:val="32"/>
        </w:rPr>
        <w:t>cept</w:t>
      </w:r>
      <w:r w:rsidR="00C97A56" w:rsidRPr="003960D1">
        <w:rPr>
          <w:rFonts w:asciiTheme="minorHAnsi" w:eastAsia="Calibri" w:hAnsiTheme="minorHAnsi" w:cs="Calibri"/>
          <w:b/>
          <w:spacing w:val="1"/>
          <w:sz w:val="32"/>
          <w:szCs w:val="32"/>
        </w:rPr>
        <w:t>i</w:t>
      </w:r>
      <w:r w:rsidR="00C97A56" w:rsidRPr="003960D1">
        <w:rPr>
          <w:rFonts w:asciiTheme="minorHAnsi" w:eastAsia="Calibri" w:hAnsiTheme="minorHAnsi" w:cs="Calibri"/>
          <w:b/>
          <w:sz w:val="32"/>
          <w:szCs w:val="32"/>
        </w:rPr>
        <w:t>on</w:t>
      </w:r>
      <w:r w:rsidR="00C97A56" w:rsidRPr="003960D1">
        <w:rPr>
          <w:rFonts w:asciiTheme="minorHAnsi" w:eastAsia="Calibri" w:hAnsiTheme="minorHAnsi" w:cs="Calibri"/>
          <w:b/>
          <w:spacing w:val="-15"/>
          <w:sz w:val="32"/>
          <w:szCs w:val="32"/>
        </w:rPr>
        <w:t xml:space="preserve"> </w:t>
      </w:r>
      <w:r w:rsidR="00C97A56" w:rsidRPr="003960D1">
        <w:rPr>
          <w:rFonts w:asciiTheme="minorHAnsi" w:eastAsia="Calibri" w:hAnsiTheme="minorHAnsi" w:cs="Calibri"/>
          <w:b/>
          <w:sz w:val="32"/>
          <w:szCs w:val="32"/>
        </w:rPr>
        <w:t>St</w:t>
      </w:r>
      <w:r w:rsidR="00C97A56" w:rsidRPr="003960D1">
        <w:rPr>
          <w:rFonts w:asciiTheme="minorHAnsi" w:eastAsia="Calibri" w:hAnsiTheme="minorHAnsi" w:cs="Calibri"/>
          <w:b/>
          <w:spacing w:val="1"/>
          <w:sz w:val="32"/>
          <w:szCs w:val="32"/>
        </w:rPr>
        <w:t>a</w:t>
      </w:r>
      <w:r w:rsidR="00C97A56" w:rsidRPr="003960D1">
        <w:rPr>
          <w:rFonts w:asciiTheme="minorHAnsi" w:eastAsia="Calibri" w:hAnsiTheme="minorHAnsi" w:cs="Calibri"/>
          <w:b/>
          <w:sz w:val="32"/>
          <w:szCs w:val="32"/>
        </w:rPr>
        <w:t>ff</w:t>
      </w:r>
    </w:p>
    <w:p w:rsidR="003960D1" w:rsidRPr="003960D1" w:rsidRDefault="003960D1" w:rsidP="003960D1">
      <w:pPr>
        <w:spacing w:line="200" w:lineRule="exact"/>
        <w:rPr>
          <w:rFonts w:asciiTheme="minorHAnsi" w:hAnsiTheme="minorHAnsi"/>
        </w:rPr>
      </w:pPr>
    </w:p>
    <w:p w:rsidR="003960D1" w:rsidRPr="003960D1" w:rsidRDefault="000C0D0C" w:rsidP="003960D1">
      <w:pPr>
        <w:spacing w:line="360" w:lineRule="exact"/>
        <w:rPr>
          <w:rFonts w:asciiTheme="minorHAnsi" w:eastAsia="Calibri" w:hAnsiTheme="minorHAnsi" w:cs="Calibri"/>
          <w:b/>
          <w:color w:val="F1F1F1"/>
          <w:sz w:val="32"/>
          <w:szCs w:val="32"/>
        </w:rPr>
      </w:pPr>
      <w:r>
        <w:rPr>
          <w:rFonts w:asciiTheme="minorHAnsi" w:hAnsiTheme="minorHAnsi"/>
        </w:rPr>
        <w:pict>
          <v:group id="_x0000_s1042" style="position:absolute;margin-left:22.25pt;margin-top:11.5pt;width:546.75pt;height:35pt;z-index:-251659264;mso-position-horizontal-relative:page" coordorigin="2560,-160" coordsize="6820,700">
            <v:shape id="_x0000_s1044" style="position:absolute;left:2580;top:-140;width:6780;height:660" coordorigin="2580,-140" coordsize="6780,660" path="m2580,-30r,440l2581,427r30,59l2667,517r23,3l9250,520r59,-18l9351,454r9,-44l9360,-30r-17,-59l9294,-131r-44,-9l2690,-140r-59,17l2589,-74r-9,44xe" fillcolor="#8063a1" stroked="f">
              <v:path arrowok="t"/>
            </v:shape>
            <v:shape id="_x0000_s1043" style="position:absolute;left:2580;top:-140;width:6780;height:660" coordorigin="2580,-140" coordsize="6780,660" path="m2580,-30r20,-63l2651,-133r39,-7l9250,-140r63,19l9353,-70r7,40l9360,410r-20,63l9289,512r-39,8l2690,520r-63,-20l2587,449r-7,-39l2580,-30xe" filled="f" strokecolor="#5c4676" strokeweight="2pt">
              <v:path arrowok="t"/>
            </v:shape>
            <w10:wrap anchorx="page"/>
          </v:group>
        </w:pict>
      </w:r>
      <w:r w:rsidR="003960D1" w:rsidRPr="003960D1">
        <w:rPr>
          <w:rFonts w:asciiTheme="minorHAnsi" w:eastAsia="Calibri" w:hAnsiTheme="minorHAnsi" w:cs="Calibri"/>
          <w:b/>
          <w:color w:val="F1F1F1"/>
          <w:sz w:val="32"/>
          <w:szCs w:val="32"/>
        </w:rPr>
        <w:t>=</w:t>
      </w:r>
    </w:p>
    <w:p w:rsidR="000E0721" w:rsidRPr="003960D1" w:rsidRDefault="00D24DBF" w:rsidP="00D24DBF">
      <w:pPr>
        <w:spacing w:line="360" w:lineRule="exact"/>
        <w:ind w:hanging="14"/>
        <w:rPr>
          <w:rFonts w:asciiTheme="minorHAnsi" w:eastAsia="Calibri" w:hAnsiTheme="minorHAnsi" w:cs="Calibri"/>
          <w:sz w:val="32"/>
          <w:szCs w:val="32"/>
        </w:rPr>
      </w:pPr>
      <w:r>
        <w:rPr>
          <w:rFonts w:asciiTheme="minorHAnsi" w:eastAsia="Calibri" w:hAnsiTheme="minorHAnsi" w:cs="Calibri"/>
          <w:b/>
          <w:color w:val="F1F1F1"/>
          <w:sz w:val="32"/>
          <w:szCs w:val="32"/>
        </w:rPr>
        <w:t xml:space="preserve">You can book your appointment at </w:t>
      </w:r>
      <w:r>
        <w:rPr>
          <w:rFonts w:asciiTheme="minorHAnsi" w:eastAsia="Calibri" w:hAnsiTheme="minorHAnsi" w:cs="Calibri"/>
          <w:b/>
          <w:color w:val="F1F1F1"/>
          <w:spacing w:val="-2"/>
          <w:sz w:val="32"/>
          <w:szCs w:val="32"/>
        </w:rPr>
        <w:t>any of these clinics in North Barnet</w:t>
      </w:r>
    </w:p>
    <w:p w:rsidR="000E0721" w:rsidRPr="003960D1" w:rsidRDefault="000E0721">
      <w:pPr>
        <w:spacing w:before="1" w:line="100" w:lineRule="exact"/>
        <w:rPr>
          <w:rFonts w:asciiTheme="minorHAnsi" w:hAnsiTheme="minorHAnsi"/>
          <w:sz w:val="10"/>
          <w:szCs w:val="10"/>
        </w:rPr>
      </w:pPr>
    </w:p>
    <w:p w:rsidR="003960D1" w:rsidRPr="003960D1" w:rsidRDefault="003960D1">
      <w:pPr>
        <w:spacing w:before="1" w:line="100" w:lineRule="exact"/>
        <w:rPr>
          <w:rFonts w:asciiTheme="minorHAnsi" w:hAnsiTheme="minorHAnsi"/>
          <w:sz w:val="10"/>
          <w:szCs w:val="10"/>
        </w:rPr>
      </w:pPr>
    </w:p>
    <w:p w:rsidR="000E0721" w:rsidRPr="003960D1" w:rsidRDefault="000E0721">
      <w:pPr>
        <w:spacing w:line="200" w:lineRule="exact"/>
        <w:rPr>
          <w:rFonts w:asciiTheme="minorHAnsi" w:hAnsiTheme="minorHAnsi"/>
        </w:rPr>
      </w:pPr>
    </w:p>
    <w:p w:rsidR="000E0721" w:rsidRPr="003960D1" w:rsidRDefault="000E0721">
      <w:pPr>
        <w:spacing w:line="200" w:lineRule="exact"/>
        <w:rPr>
          <w:rFonts w:asciiTheme="minorHAnsi" w:hAnsiTheme="minorHAnsi"/>
        </w:rPr>
      </w:pPr>
    </w:p>
    <w:p w:rsidR="000E0721" w:rsidRPr="003960D1" w:rsidRDefault="000E0721">
      <w:pPr>
        <w:spacing w:line="200" w:lineRule="exact"/>
        <w:rPr>
          <w:rFonts w:asciiTheme="minorHAnsi" w:hAnsiTheme="minorHAnsi"/>
        </w:rPr>
        <w:sectPr w:rsidR="000E0721" w:rsidRPr="003960D1" w:rsidSect="00AF7AF5">
          <w:type w:val="continuous"/>
          <w:pgSz w:w="11920" w:h="16840"/>
          <w:pgMar w:top="660" w:right="840" w:bottom="280" w:left="780" w:header="720" w:footer="720" w:gutter="0"/>
          <w:cols w:space="720"/>
        </w:sectPr>
      </w:pPr>
    </w:p>
    <w:tbl>
      <w:tblPr>
        <w:tblStyle w:val="TableGrid"/>
        <w:tblW w:w="10318" w:type="dxa"/>
        <w:tblInd w:w="138" w:type="dxa"/>
        <w:tblBorders>
          <w:top w:val="single" w:sz="24" w:space="0" w:color="8064A2" w:themeColor="accent4"/>
          <w:left w:val="single" w:sz="24" w:space="0" w:color="8064A2" w:themeColor="accent4"/>
          <w:bottom w:val="single" w:sz="24" w:space="0" w:color="8064A2" w:themeColor="accent4"/>
          <w:right w:val="single" w:sz="24" w:space="0" w:color="8064A2" w:themeColor="accent4"/>
          <w:insideH w:val="single" w:sz="24" w:space="0" w:color="8064A2" w:themeColor="accent4"/>
          <w:insideV w:val="single" w:sz="24" w:space="0" w:color="8064A2" w:themeColor="accent4"/>
        </w:tblBorders>
        <w:tblLook w:val="04A0" w:firstRow="1" w:lastRow="0" w:firstColumn="1" w:lastColumn="0" w:noHBand="0" w:noVBand="1"/>
      </w:tblPr>
      <w:tblGrid>
        <w:gridCol w:w="5244"/>
        <w:gridCol w:w="5074"/>
      </w:tblGrid>
      <w:tr w:rsidR="00D24DBF" w:rsidTr="009D0877">
        <w:trPr>
          <w:trHeight w:val="1974"/>
        </w:trPr>
        <w:tc>
          <w:tcPr>
            <w:tcW w:w="5244" w:type="dxa"/>
            <w:vAlign w:val="center"/>
          </w:tcPr>
          <w:p w:rsidR="00D24DBF" w:rsidRDefault="00D24DBF" w:rsidP="00AF7AF5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8"/>
                <w:szCs w:val="28"/>
              </w:rPr>
              <w:lastRenderedPageBreak/>
              <w:t>Wentworth Medical Centre</w:t>
            </w:r>
          </w:p>
          <w:p w:rsidR="00AF7AF5" w:rsidRDefault="00AF7AF5" w:rsidP="00AF7AF5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AF7AF5">
              <w:rPr>
                <w:rFonts w:asciiTheme="minorHAnsi" w:eastAsia="Calibri" w:hAnsiTheme="minorHAnsi" w:cs="Calibri"/>
                <w:sz w:val="28"/>
                <w:szCs w:val="28"/>
              </w:rPr>
              <w:t>38 Wentworth Cl</w:t>
            </w:r>
            <w:r>
              <w:rPr>
                <w:rFonts w:asciiTheme="minorHAnsi" w:eastAsia="Calibri" w:hAnsiTheme="minorHAnsi" w:cs="Calibri"/>
                <w:sz w:val="28"/>
                <w:szCs w:val="28"/>
              </w:rPr>
              <w:t>ose</w:t>
            </w:r>
          </w:p>
          <w:p w:rsidR="00AF7AF5" w:rsidRPr="00AF7AF5" w:rsidRDefault="00AF7AF5" w:rsidP="00AF7AF5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AF7AF5">
              <w:rPr>
                <w:rFonts w:asciiTheme="minorHAnsi" w:eastAsia="Calibri" w:hAnsiTheme="minorHAnsi" w:cs="Calibri"/>
                <w:sz w:val="28"/>
                <w:szCs w:val="28"/>
              </w:rPr>
              <w:t>London N3 1YL</w:t>
            </w:r>
          </w:p>
          <w:p w:rsidR="00AF7AF5" w:rsidRDefault="00AF7AF5" w:rsidP="00AF7AF5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AF7AF5">
              <w:rPr>
                <w:rFonts w:asciiTheme="minorHAnsi" w:eastAsia="Calibri" w:hAnsiTheme="minorHAnsi" w:cs="Calibri"/>
                <w:sz w:val="28"/>
                <w:szCs w:val="28"/>
              </w:rPr>
              <w:t>020 8346 1242</w:t>
            </w:r>
          </w:p>
        </w:tc>
        <w:tc>
          <w:tcPr>
            <w:tcW w:w="5074" w:type="dxa"/>
            <w:vAlign w:val="center"/>
          </w:tcPr>
          <w:p w:rsidR="00D24DBF" w:rsidRDefault="00D24DBF" w:rsidP="00AF7AF5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8"/>
                <w:szCs w:val="28"/>
              </w:rPr>
              <w:t>Longrove Surgery</w:t>
            </w:r>
          </w:p>
          <w:p w:rsidR="00AF7AF5" w:rsidRPr="00AF7AF5" w:rsidRDefault="00AF7AF5" w:rsidP="00AF7AF5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AF7AF5">
              <w:rPr>
                <w:rFonts w:asciiTheme="minorHAnsi" w:eastAsia="Calibri" w:hAnsiTheme="minorHAnsi" w:cs="Calibri"/>
                <w:sz w:val="28"/>
                <w:szCs w:val="28"/>
              </w:rPr>
              <w:t>70 Union Street,</w:t>
            </w:r>
          </w:p>
          <w:p w:rsidR="00AF7AF5" w:rsidRPr="00AF7AF5" w:rsidRDefault="00AF7AF5" w:rsidP="00AF7AF5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AF7AF5">
              <w:rPr>
                <w:rFonts w:asciiTheme="minorHAnsi" w:eastAsia="Calibri" w:hAnsiTheme="minorHAnsi" w:cs="Calibri"/>
                <w:sz w:val="28"/>
                <w:szCs w:val="28"/>
              </w:rPr>
              <w:t>Barnet, EN5 4HT</w:t>
            </w:r>
          </w:p>
          <w:p w:rsidR="00AF7AF5" w:rsidRDefault="00AF7AF5" w:rsidP="00E34A24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AF7AF5">
              <w:rPr>
                <w:rFonts w:asciiTheme="minorHAnsi" w:eastAsia="Calibri" w:hAnsiTheme="minorHAnsi" w:cs="Calibri"/>
                <w:sz w:val="28"/>
                <w:szCs w:val="28"/>
              </w:rPr>
              <w:t>020 8370 6660</w:t>
            </w:r>
          </w:p>
        </w:tc>
      </w:tr>
      <w:tr w:rsidR="00D24DBF" w:rsidTr="009D0877">
        <w:trPr>
          <w:trHeight w:val="1974"/>
        </w:trPr>
        <w:tc>
          <w:tcPr>
            <w:tcW w:w="5244" w:type="dxa"/>
            <w:vAlign w:val="center"/>
          </w:tcPr>
          <w:p w:rsidR="00D24DBF" w:rsidRDefault="00D24DBF" w:rsidP="00AF7AF5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8"/>
                <w:szCs w:val="28"/>
              </w:rPr>
              <w:t>The Speedwell Practice (Torrington Park)</w:t>
            </w:r>
          </w:p>
          <w:p w:rsidR="00AF7AF5" w:rsidRDefault="00AF7AF5" w:rsidP="00AF7AF5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8"/>
                <w:szCs w:val="28"/>
              </w:rPr>
              <w:t>16 Torrington Park</w:t>
            </w:r>
          </w:p>
          <w:p w:rsidR="00AF7AF5" w:rsidRDefault="00AF7AF5" w:rsidP="00AF7AF5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8"/>
                <w:szCs w:val="28"/>
              </w:rPr>
              <w:t>North Finchley, N12 9SS</w:t>
            </w:r>
          </w:p>
          <w:p w:rsidR="00AF7AF5" w:rsidRDefault="00AF7AF5" w:rsidP="00E34A24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8"/>
                <w:szCs w:val="28"/>
              </w:rPr>
              <w:t xml:space="preserve">0208 </w:t>
            </w:r>
            <w:r w:rsidR="00E34A24">
              <w:rPr>
                <w:rFonts w:asciiTheme="minorHAnsi" w:eastAsia="Calibri" w:hAnsiTheme="minorHAnsi" w:cs="Calibri"/>
                <w:sz w:val="28"/>
                <w:szCs w:val="28"/>
              </w:rPr>
              <w:t>445 7261</w:t>
            </w:r>
            <w:bookmarkStart w:id="0" w:name="_GoBack"/>
            <w:bookmarkEnd w:id="0"/>
          </w:p>
        </w:tc>
        <w:tc>
          <w:tcPr>
            <w:tcW w:w="5074" w:type="dxa"/>
            <w:vAlign w:val="center"/>
          </w:tcPr>
          <w:p w:rsidR="00D24DBF" w:rsidRDefault="00D24DBF" w:rsidP="00AF7AF5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8"/>
                <w:szCs w:val="28"/>
              </w:rPr>
              <w:t>St. Andrews Medical Centre</w:t>
            </w:r>
          </w:p>
          <w:p w:rsidR="00AF7AF5" w:rsidRDefault="00AF7AF5" w:rsidP="00AF7AF5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8"/>
                <w:szCs w:val="28"/>
              </w:rPr>
              <w:t>50 Oakleigh Road</w:t>
            </w:r>
          </w:p>
          <w:p w:rsidR="00AF7AF5" w:rsidRPr="00AF7AF5" w:rsidRDefault="00AF7AF5" w:rsidP="00AF7AF5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AF7AF5">
              <w:rPr>
                <w:rFonts w:asciiTheme="minorHAnsi" w:eastAsia="Calibri" w:hAnsiTheme="minorHAnsi" w:cs="Calibri"/>
                <w:sz w:val="28"/>
                <w:szCs w:val="28"/>
              </w:rPr>
              <w:t>London N20 9EX</w:t>
            </w:r>
          </w:p>
          <w:p w:rsidR="00AF7AF5" w:rsidRDefault="00AF7AF5" w:rsidP="00AF7AF5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AF7AF5">
              <w:rPr>
                <w:rFonts w:asciiTheme="minorHAnsi" w:eastAsia="Calibri" w:hAnsiTheme="minorHAnsi" w:cs="Calibri"/>
                <w:sz w:val="28"/>
                <w:szCs w:val="28"/>
              </w:rPr>
              <w:t>020 8445 0475</w:t>
            </w:r>
          </w:p>
        </w:tc>
      </w:tr>
    </w:tbl>
    <w:p w:rsidR="000E0721" w:rsidRPr="003960D1" w:rsidRDefault="000E0721" w:rsidP="003960D1">
      <w:pPr>
        <w:spacing w:line="420" w:lineRule="exact"/>
        <w:ind w:left="138" w:right="-47"/>
        <w:jc w:val="center"/>
        <w:rPr>
          <w:rFonts w:asciiTheme="minorHAnsi" w:eastAsia="Calibri" w:hAnsiTheme="minorHAnsi" w:cs="Calibri"/>
          <w:sz w:val="28"/>
          <w:szCs w:val="28"/>
        </w:rPr>
      </w:pPr>
    </w:p>
    <w:sectPr w:rsidR="000E0721" w:rsidRPr="003960D1" w:rsidSect="00AF7AF5">
      <w:type w:val="continuous"/>
      <w:pgSz w:w="11920" w:h="16840"/>
      <w:pgMar w:top="660" w:right="840" w:bottom="280" w:left="780" w:header="720" w:footer="720" w:gutter="0"/>
      <w:cols w:space="9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59E4"/>
    <w:multiLevelType w:val="multilevel"/>
    <w:tmpl w:val="AC8A97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0721"/>
    <w:rsid w:val="000C0D0C"/>
    <w:rsid w:val="000E0721"/>
    <w:rsid w:val="002A7B16"/>
    <w:rsid w:val="003960D1"/>
    <w:rsid w:val="003D1E58"/>
    <w:rsid w:val="00625F8A"/>
    <w:rsid w:val="006778A8"/>
    <w:rsid w:val="007A7E6E"/>
    <w:rsid w:val="009D0877"/>
    <w:rsid w:val="00AF7AF5"/>
    <w:rsid w:val="00C97A56"/>
    <w:rsid w:val="00D24DBF"/>
    <w:rsid w:val="00DA784B"/>
    <w:rsid w:val="00E34A24"/>
    <w:rsid w:val="00E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D24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D24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94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0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31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91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385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7085-107B-4A86-85F5-AFB30C0D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Minhas</dc:creator>
  <cp:lastModifiedBy>Tariq Minhas</cp:lastModifiedBy>
  <cp:revision>16</cp:revision>
  <cp:lastPrinted>2016-01-26T17:20:00Z</cp:lastPrinted>
  <dcterms:created xsi:type="dcterms:W3CDTF">2016-01-18T11:07:00Z</dcterms:created>
  <dcterms:modified xsi:type="dcterms:W3CDTF">2016-01-26T17:20:00Z</dcterms:modified>
</cp:coreProperties>
</file>